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3D68" w14:textId="77777777" w:rsidR="00B81557" w:rsidRDefault="00B81557" w:rsidP="00A80BE7">
      <w:pPr>
        <w:pBdr>
          <w:bottom w:val="single" w:sz="12" w:space="0" w:color="808080"/>
        </w:pBdr>
        <w:jc w:val="center"/>
        <w:rPr>
          <w:rFonts w:ascii="Arial" w:eastAsia="Verdana" w:hAnsi="Arial" w:cs="Arial"/>
          <w:b/>
          <w:bCs/>
          <w:color w:val="1957A3"/>
          <w:sz w:val="24"/>
          <w:szCs w:val="24"/>
          <w:u w:val="single"/>
        </w:rPr>
      </w:pPr>
    </w:p>
    <w:p w14:paraId="496FFC79" w14:textId="62F7419A" w:rsidR="00B81557" w:rsidRDefault="00B81557" w:rsidP="00B81557">
      <w:pPr>
        <w:pBdr>
          <w:bottom w:val="single" w:sz="12" w:space="0" w:color="808080"/>
        </w:pBdr>
        <w:jc w:val="right"/>
        <w:rPr>
          <w:rFonts w:ascii="Arial" w:eastAsia="Verdana" w:hAnsi="Arial" w:cs="Arial"/>
          <w:b/>
          <w:bCs/>
          <w:color w:val="1957A3"/>
          <w:sz w:val="24"/>
          <w:szCs w:val="24"/>
          <w:u w:val="single"/>
        </w:rPr>
      </w:pPr>
      <w:r>
        <w:rPr>
          <w:noProof/>
          <w:lang w:eastAsia="en-GB"/>
        </w:rPr>
        <w:drawing>
          <wp:inline distT="0" distB="0" distL="0" distR="0" wp14:anchorId="429CA4B6" wp14:editId="00C1799B">
            <wp:extent cx="1499159" cy="900000"/>
            <wp:effectExtent l="0" t="0" r="635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9159" cy="900000"/>
                    </a:xfrm>
                    <a:prstGeom prst="rect">
                      <a:avLst/>
                    </a:prstGeom>
                  </pic:spPr>
                </pic:pic>
              </a:graphicData>
            </a:graphic>
          </wp:inline>
        </w:drawing>
      </w:r>
    </w:p>
    <w:p w14:paraId="67543E0A" w14:textId="77777777" w:rsidR="00B81557" w:rsidRDefault="00B81557" w:rsidP="00A80BE7">
      <w:pPr>
        <w:pBdr>
          <w:bottom w:val="single" w:sz="12" w:space="0" w:color="808080"/>
        </w:pBdr>
        <w:jc w:val="center"/>
        <w:rPr>
          <w:rFonts w:ascii="Arial" w:eastAsia="Verdana" w:hAnsi="Arial" w:cs="Arial"/>
          <w:b/>
          <w:bCs/>
          <w:color w:val="1957A3"/>
          <w:sz w:val="24"/>
          <w:szCs w:val="24"/>
          <w:u w:val="single"/>
        </w:rPr>
      </w:pPr>
    </w:p>
    <w:p w14:paraId="0C8BC6C8" w14:textId="68357EF4" w:rsidR="00A80BE7" w:rsidRPr="00A80BE7" w:rsidRDefault="00A80BE7" w:rsidP="00A80BE7">
      <w:pPr>
        <w:pBdr>
          <w:bottom w:val="single" w:sz="12" w:space="0" w:color="808080"/>
        </w:pBdr>
        <w:jc w:val="center"/>
        <w:rPr>
          <w:rFonts w:ascii="Arial" w:eastAsia="Verdana" w:hAnsi="Arial" w:cs="Arial"/>
          <w:b/>
          <w:bCs/>
          <w:color w:val="1957A3"/>
          <w:sz w:val="24"/>
          <w:szCs w:val="24"/>
          <w:u w:val="single"/>
        </w:rPr>
      </w:pPr>
      <w:r w:rsidRPr="00A80BE7">
        <w:rPr>
          <w:rFonts w:ascii="Arial" w:eastAsia="Verdana" w:hAnsi="Arial" w:cs="Arial"/>
          <w:b/>
          <w:bCs/>
          <w:color w:val="1957A3"/>
          <w:sz w:val="24"/>
          <w:szCs w:val="24"/>
          <w:u w:val="single"/>
        </w:rPr>
        <w:t>APPLICATION FORM – RESEARCH FELLOWSHIP</w:t>
      </w:r>
    </w:p>
    <w:p w14:paraId="14F5714B" w14:textId="77777777" w:rsidR="00A80BE7" w:rsidRDefault="00A80BE7" w:rsidP="0037787C">
      <w:pPr>
        <w:pBdr>
          <w:bottom w:val="single" w:sz="12" w:space="0" w:color="808080"/>
        </w:pBdr>
        <w:jc w:val="both"/>
        <w:rPr>
          <w:rFonts w:ascii="Arial" w:eastAsia="Verdana" w:hAnsi="Arial" w:cs="Arial"/>
          <w:b/>
          <w:bCs/>
          <w:color w:val="1957A3"/>
          <w:sz w:val="24"/>
          <w:szCs w:val="24"/>
        </w:rPr>
      </w:pPr>
    </w:p>
    <w:p w14:paraId="05CE0515" w14:textId="77777777" w:rsidR="00A80BE7" w:rsidRDefault="00A80BE7" w:rsidP="0037787C">
      <w:pPr>
        <w:pBdr>
          <w:bottom w:val="single" w:sz="12" w:space="0" w:color="808080"/>
        </w:pBdr>
        <w:jc w:val="both"/>
        <w:rPr>
          <w:rFonts w:ascii="Arial" w:eastAsia="Verdana" w:hAnsi="Arial" w:cs="Arial"/>
          <w:b/>
          <w:bCs/>
          <w:color w:val="1957A3"/>
          <w:sz w:val="24"/>
          <w:szCs w:val="24"/>
        </w:rPr>
      </w:pPr>
    </w:p>
    <w:p w14:paraId="721894B8" w14:textId="6955A059" w:rsidR="0037787C" w:rsidRPr="00B310A7" w:rsidRDefault="0037787C" w:rsidP="0037787C">
      <w:pPr>
        <w:pBdr>
          <w:bottom w:val="single" w:sz="12" w:space="0" w:color="808080"/>
        </w:pBdr>
        <w:jc w:val="both"/>
        <w:rPr>
          <w:rFonts w:ascii="Arial" w:hAnsi="Arial" w:cs="Arial"/>
          <w:color w:val="548DD4" w:themeColor="text2" w:themeTint="99"/>
          <w:sz w:val="24"/>
          <w:szCs w:val="24"/>
        </w:rPr>
      </w:pPr>
      <w:r w:rsidRPr="00B310A7">
        <w:rPr>
          <w:rFonts w:ascii="Arial" w:eastAsia="Verdana" w:hAnsi="Arial" w:cs="Arial"/>
          <w:b/>
          <w:bCs/>
          <w:color w:val="1957A3"/>
          <w:sz w:val="24"/>
          <w:szCs w:val="24"/>
        </w:rPr>
        <w:t>Information</w:t>
      </w:r>
      <w:r w:rsidRPr="00B310A7">
        <w:rPr>
          <w:rFonts w:ascii="Arial" w:eastAsia="Verdana" w:hAnsi="Arial" w:cs="Arial"/>
          <w:b/>
          <w:bCs/>
          <w:color w:val="1A57A3"/>
          <w:sz w:val="24"/>
          <w:szCs w:val="24"/>
        </w:rPr>
        <w:t xml:space="preserve"> for Applicants</w:t>
      </w:r>
    </w:p>
    <w:p w14:paraId="340E54F3" w14:textId="77777777" w:rsidR="0037787C" w:rsidRPr="00B310A7" w:rsidRDefault="0037787C" w:rsidP="0037787C">
      <w:pPr>
        <w:jc w:val="both"/>
        <w:rPr>
          <w:rFonts w:ascii="Arial" w:eastAsia="Verdana" w:hAnsi="Arial" w:cs="Arial"/>
          <w:b/>
          <w:bCs/>
          <w:color w:val="333399"/>
          <w:sz w:val="24"/>
          <w:szCs w:val="24"/>
        </w:rPr>
      </w:pPr>
    </w:p>
    <w:p w14:paraId="24DDBCBB" w14:textId="77777777" w:rsidR="0037787C" w:rsidRPr="00B310A7" w:rsidRDefault="0037787C" w:rsidP="0037787C">
      <w:pPr>
        <w:jc w:val="both"/>
        <w:rPr>
          <w:rFonts w:ascii="Arial" w:eastAsia="Calibri" w:hAnsi="Arial" w:cs="Arial"/>
          <w:b/>
          <w:bCs/>
          <w:color w:val="1A57A3"/>
          <w:sz w:val="24"/>
          <w:szCs w:val="24"/>
        </w:rPr>
      </w:pPr>
      <w:r w:rsidRPr="00B310A7">
        <w:rPr>
          <w:rFonts w:ascii="Arial" w:eastAsia="Calibri" w:hAnsi="Arial" w:cs="Arial"/>
          <w:b/>
          <w:bCs/>
          <w:color w:val="1A57A3"/>
          <w:sz w:val="24"/>
          <w:szCs w:val="24"/>
        </w:rPr>
        <w:t>Introduction</w:t>
      </w:r>
    </w:p>
    <w:p w14:paraId="699E0C3A" w14:textId="77777777" w:rsidR="0037787C" w:rsidRPr="00B310A7" w:rsidRDefault="0037787C" w:rsidP="0037787C">
      <w:pPr>
        <w:rPr>
          <w:rFonts w:ascii="Arial" w:eastAsia="Calibri" w:hAnsi="Arial" w:cs="Arial"/>
          <w:sz w:val="24"/>
          <w:szCs w:val="24"/>
        </w:rPr>
      </w:pPr>
    </w:p>
    <w:p w14:paraId="0F95149B" w14:textId="507BA4B4" w:rsidR="00371F6E" w:rsidRPr="00EE77BB" w:rsidRDefault="0090408E" w:rsidP="0037787C">
      <w:pPr>
        <w:jc w:val="both"/>
        <w:rPr>
          <w:rFonts w:ascii="Arial" w:eastAsia="Calibri" w:hAnsi="Arial" w:cs="Arial"/>
          <w:sz w:val="24"/>
          <w:szCs w:val="24"/>
        </w:rPr>
      </w:pPr>
      <w:r w:rsidRPr="003F05B5">
        <w:rPr>
          <w:rStyle w:val="contentpasted0"/>
          <w:rFonts w:ascii="Arial" w:hAnsi="Arial" w:cs="Arial"/>
          <w:color w:val="242424"/>
          <w:sz w:val="24"/>
          <w:szCs w:val="24"/>
          <w:shd w:val="clear" w:color="auto" w:fill="FFFFFF"/>
        </w:rPr>
        <w:t xml:space="preserve">The Migraine Trust is seeking applications to fund two one-year fellowships. The fellowships aim to support the development of </w:t>
      </w:r>
      <w:r w:rsidRPr="003F05B5">
        <w:rPr>
          <w:rStyle w:val="contentpasted0"/>
          <w:rFonts w:ascii="Arial" w:hAnsi="Arial" w:cs="Arial"/>
          <w:sz w:val="24"/>
          <w:szCs w:val="24"/>
        </w:rPr>
        <w:t>early career clinicians or scientists to conduct clinical or fundamental scientific research in headache disorders.</w:t>
      </w:r>
      <w:r w:rsidR="0037787C" w:rsidRPr="00EE77BB">
        <w:rPr>
          <w:rFonts w:ascii="Arial" w:eastAsia="Calibri" w:hAnsi="Arial" w:cs="Arial"/>
          <w:sz w:val="24"/>
          <w:szCs w:val="24"/>
        </w:rPr>
        <w:t xml:space="preserve"> </w:t>
      </w:r>
      <w:r w:rsidR="00371F6E" w:rsidRPr="00EE77BB">
        <w:rPr>
          <w:rFonts w:ascii="Arial" w:hAnsi="Arial" w:cs="Arial"/>
          <w:sz w:val="24"/>
          <w:szCs w:val="24"/>
        </w:rPr>
        <w:t xml:space="preserve">Financial support has been provided to </w:t>
      </w:r>
      <w:r w:rsidR="00B81557">
        <w:rPr>
          <w:rFonts w:ascii="Arial" w:hAnsi="Arial" w:cs="Arial"/>
          <w:sz w:val="24"/>
          <w:szCs w:val="24"/>
        </w:rPr>
        <w:t>T</w:t>
      </w:r>
      <w:r w:rsidR="00371F6E" w:rsidRPr="00EE77BB">
        <w:rPr>
          <w:rFonts w:ascii="Arial" w:hAnsi="Arial" w:cs="Arial"/>
          <w:sz w:val="24"/>
          <w:szCs w:val="24"/>
        </w:rPr>
        <w:t>he Migraine Trust as a grant from Pfizer Ltd</w:t>
      </w:r>
      <w:r w:rsidR="00B81557">
        <w:rPr>
          <w:rFonts w:ascii="Arial" w:hAnsi="Arial" w:cs="Arial"/>
          <w:sz w:val="24"/>
          <w:szCs w:val="24"/>
        </w:rPr>
        <w:t>.</w:t>
      </w:r>
    </w:p>
    <w:p w14:paraId="7D7B2FFC" w14:textId="77777777" w:rsidR="00670158" w:rsidRDefault="00670158" w:rsidP="0037787C">
      <w:pPr>
        <w:jc w:val="both"/>
        <w:rPr>
          <w:rFonts w:ascii="Arial" w:eastAsia="Calibri" w:hAnsi="Arial" w:cs="Arial"/>
          <w:sz w:val="24"/>
          <w:szCs w:val="24"/>
        </w:rPr>
      </w:pPr>
    </w:p>
    <w:p w14:paraId="3987A290" w14:textId="0BA81ABD" w:rsidR="00697ABA" w:rsidRDefault="0037787C" w:rsidP="0037787C">
      <w:pPr>
        <w:jc w:val="both"/>
        <w:rPr>
          <w:rFonts w:ascii="Arial" w:eastAsia="Calibri" w:hAnsi="Arial" w:cs="Arial"/>
          <w:sz w:val="24"/>
          <w:szCs w:val="24"/>
        </w:rPr>
      </w:pPr>
      <w:r w:rsidRPr="00B310A7">
        <w:rPr>
          <w:rFonts w:ascii="Arial" w:eastAsia="Calibri" w:hAnsi="Arial" w:cs="Arial"/>
          <w:sz w:val="24"/>
          <w:szCs w:val="24"/>
        </w:rPr>
        <w:t xml:space="preserve">Applications </w:t>
      </w:r>
      <w:r w:rsidR="00670158">
        <w:rPr>
          <w:rFonts w:ascii="Arial" w:eastAsia="Calibri" w:hAnsi="Arial" w:cs="Arial"/>
          <w:sz w:val="24"/>
          <w:szCs w:val="24"/>
        </w:rPr>
        <w:t xml:space="preserve">will be </w:t>
      </w:r>
      <w:r w:rsidRPr="00B310A7">
        <w:rPr>
          <w:rFonts w:ascii="Arial" w:eastAsia="Calibri" w:hAnsi="Arial" w:cs="Arial"/>
          <w:sz w:val="24"/>
          <w:szCs w:val="24"/>
        </w:rPr>
        <w:t xml:space="preserve">ranked based on the quality, innovation and impact of the research proposal, the potential impact of the award on the career </w:t>
      </w:r>
      <w:r w:rsidR="00B84BBB">
        <w:rPr>
          <w:rFonts w:ascii="Arial" w:eastAsia="Calibri" w:hAnsi="Arial" w:cs="Arial"/>
          <w:sz w:val="24"/>
          <w:szCs w:val="24"/>
        </w:rPr>
        <w:t>the applicant</w:t>
      </w:r>
      <w:r w:rsidRPr="00B310A7">
        <w:rPr>
          <w:rFonts w:ascii="Arial" w:eastAsia="Calibri" w:hAnsi="Arial" w:cs="Arial"/>
          <w:sz w:val="24"/>
          <w:szCs w:val="24"/>
        </w:rPr>
        <w:t xml:space="preserve"> and the environment in which the research is undertaken (ability to support the research and career development). </w:t>
      </w:r>
    </w:p>
    <w:p w14:paraId="12D5A1DB" w14:textId="77777777" w:rsidR="00697ABA" w:rsidRDefault="00697ABA" w:rsidP="0037787C">
      <w:pPr>
        <w:jc w:val="both"/>
        <w:rPr>
          <w:rFonts w:ascii="Arial" w:eastAsia="Calibri" w:hAnsi="Arial" w:cs="Arial"/>
          <w:sz w:val="24"/>
          <w:szCs w:val="24"/>
        </w:rPr>
      </w:pPr>
    </w:p>
    <w:p w14:paraId="6F47F30C" w14:textId="7FF91CDF" w:rsidR="0037787C" w:rsidRPr="00B310A7" w:rsidRDefault="0037787C" w:rsidP="0037787C">
      <w:pPr>
        <w:jc w:val="both"/>
        <w:rPr>
          <w:rFonts w:ascii="Arial" w:hAnsi="Arial" w:cs="Arial"/>
          <w:sz w:val="24"/>
          <w:szCs w:val="24"/>
        </w:rPr>
      </w:pPr>
      <w:r w:rsidRPr="00035100">
        <w:rPr>
          <w:rFonts w:ascii="Arial" w:eastAsia="Calibri" w:hAnsi="Arial" w:cs="Arial"/>
          <w:sz w:val="24"/>
          <w:szCs w:val="24"/>
        </w:rPr>
        <w:t>A</w:t>
      </w:r>
      <w:r w:rsidRPr="00035100">
        <w:rPr>
          <w:rFonts w:ascii="Arial" w:hAnsi="Arial" w:cs="Arial"/>
          <w:sz w:val="24"/>
          <w:szCs w:val="24"/>
        </w:rPr>
        <w:t>pplications will be considered for fundamental scientific and clinical research or a combination of both that has the potential to enhance our knowledge of migraine and related headache disorders.</w:t>
      </w:r>
    </w:p>
    <w:p w14:paraId="3643F55E" w14:textId="77777777" w:rsidR="0037787C" w:rsidRPr="00B310A7" w:rsidRDefault="0037787C" w:rsidP="0037787C">
      <w:pPr>
        <w:jc w:val="both"/>
        <w:rPr>
          <w:rFonts w:ascii="Arial" w:eastAsia="Calibri" w:hAnsi="Arial" w:cs="Arial"/>
          <w:sz w:val="24"/>
          <w:szCs w:val="24"/>
        </w:rPr>
      </w:pPr>
    </w:p>
    <w:p w14:paraId="6828E11A" w14:textId="45111A2A" w:rsidR="0037787C" w:rsidRPr="00B310A7" w:rsidRDefault="0037787C" w:rsidP="0037787C">
      <w:pPr>
        <w:jc w:val="both"/>
        <w:rPr>
          <w:rFonts w:ascii="Arial" w:eastAsia="Calibri" w:hAnsi="Arial" w:cs="Arial"/>
          <w:sz w:val="24"/>
          <w:szCs w:val="24"/>
        </w:rPr>
      </w:pPr>
      <w:r w:rsidRPr="00B310A7">
        <w:rPr>
          <w:rFonts w:ascii="Arial" w:eastAsia="Calibri" w:hAnsi="Arial" w:cs="Arial"/>
          <w:b/>
          <w:sz w:val="24"/>
          <w:szCs w:val="24"/>
        </w:rPr>
        <w:t>The deadline for applications is</w:t>
      </w:r>
      <w:r w:rsidR="004D7A75">
        <w:rPr>
          <w:rFonts w:ascii="Arial" w:eastAsia="Calibri" w:hAnsi="Arial" w:cs="Arial"/>
          <w:b/>
          <w:sz w:val="24"/>
          <w:szCs w:val="24"/>
        </w:rPr>
        <w:t xml:space="preserve"> </w:t>
      </w:r>
      <w:r w:rsidR="005C4031">
        <w:rPr>
          <w:rFonts w:ascii="Arial" w:eastAsia="Calibri" w:hAnsi="Arial" w:cs="Arial"/>
          <w:b/>
          <w:sz w:val="24"/>
          <w:szCs w:val="24"/>
        </w:rPr>
        <w:t>Monday 9</w:t>
      </w:r>
      <w:r w:rsidR="005C4031" w:rsidRPr="005C4031">
        <w:rPr>
          <w:rFonts w:ascii="Arial" w:eastAsia="Calibri" w:hAnsi="Arial" w:cs="Arial"/>
          <w:b/>
          <w:sz w:val="24"/>
          <w:szCs w:val="24"/>
          <w:vertAlign w:val="superscript"/>
        </w:rPr>
        <w:t>th</w:t>
      </w:r>
      <w:r w:rsidR="005C4031">
        <w:rPr>
          <w:rFonts w:ascii="Arial" w:eastAsia="Calibri" w:hAnsi="Arial" w:cs="Arial"/>
          <w:b/>
          <w:sz w:val="24"/>
          <w:szCs w:val="24"/>
        </w:rPr>
        <w:t xml:space="preserve"> January</w:t>
      </w:r>
      <w:r w:rsidR="00B81557">
        <w:rPr>
          <w:rFonts w:ascii="Arial" w:eastAsia="Calibri" w:hAnsi="Arial" w:cs="Arial"/>
          <w:b/>
          <w:sz w:val="24"/>
          <w:szCs w:val="24"/>
        </w:rPr>
        <w:t xml:space="preserve"> 2023. </w:t>
      </w:r>
      <w:r w:rsidR="00B81557">
        <w:rPr>
          <w:rFonts w:ascii="Arial" w:eastAsia="Calibri" w:hAnsi="Arial" w:cs="Arial"/>
          <w:bCs/>
          <w:sz w:val="24"/>
          <w:szCs w:val="24"/>
        </w:rPr>
        <w:t>A</w:t>
      </w:r>
      <w:r w:rsidRPr="00B310A7">
        <w:rPr>
          <w:rFonts w:ascii="Arial" w:eastAsia="Calibri" w:hAnsi="Arial" w:cs="Arial"/>
          <w:sz w:val="24"/>
          <w:szCs w:val="24"/>
        </w:rPr>
        <w:t>ll applications will be triaged by our scientific committee and appropriate applications sent for external peer review. We anticipate that final decisions will be taken by the scientific committee</w:t>
      </w:r>
      <w:r w:rsidR="002E7A25">
        <w:rPr>
          <w:rFonts w:ascii="Arial" w:eastAsia="Calibri" w:hAnsi="Arial" w:cs="Arial"/>
          <w:sz w:val="24"/>
          <w:szCs w:val="24"/>
        </w:rPr>
        <w:t xml:space="preserve"> on</w:t>
      </w:r>
      <w:r w:rsidRPr="00B310A7">
        <w:rPr>
          <w:rFonts w:ascii="Arial" w:eastAsia="Calibri" w:hAnsi="Arial" w:cs="Arial"/>
          <w:sz w:val="24"/>
          <w:szCs w:val="24"/>
        </w:rPr>
        <w:t xml:space="preserve"> </w:t>
      </w:r>
      <w:r w:rsidR="00035100">
        <w:rPr>
          <w:rFonts w:ascii="Arial" w:eastAsia="Calibri" w:hAnsi="Arial" w:cs="Arial"/>
          <w:sz w:val="24"/>
          <w:szCs w:val="24"/>
        </w:rPr>
        <w:t>15</w:t>
      </w:r>
      <w:r w:rsidR="00035100" w:rsidRPr="00035100">
        <w:rPr>
          <w:rFonts w:ascii="Arial" w:eastAsia="Calibri" w:hAnsi="Arial" w:cs="Arial"/>
          <w:sz w:val="24"/>
          <w:szCs w:val="24"/>
          <w:vertAlign w:val="superscript"/>
        </w:rPr>
        <w:t>th</w:t>
      </w:r>
      <w:r w:rsidR="00035100">
        <w:rPr>
          <w:rFonts w:ascii="Arial" w:eastAsia="Calibri" w:hAnsi="Arial" w:cs="Arial"/>
          <w:sz w:val="24"/>
          <w:szCs w:val="24"/>
        </w:rPr>
        <w:t xml:space="preserve"> February </w:t>
      </w:r>
      <w:r w:rsidR="002E7A25">
        <w:rPr>
          <w:rFonts w:ascii="Arial" w:eastAsia="Calibri" w:hAnsi="Arial" w:cs="Arial"/>
          <w:sz w:val="24"/>
          <w:szCs w:val="24"/>
        </w:rPr>
        <w:t xml:space="preserve">2023 </w:t>
      </w:r>
      <w:r w:rsidRPr="00B310A7">
        <w:rPr>
          <w:rFonts w:ascii="Arial" w:eastAsia="Calibri" w:hAnsi="Arial" w:cs="Arial"/>
          <w:sz w:val="24"/>
          <w:szCs w:val="24"/>
        </w:rPr>
        <w:t>and the fellowship should</w:t>
      </w:r>
      <w:r w:rsidR="002E0206">
        <w:rPr>
          <w:rFonts w:ascii="Arial" w:eastAsia="Calibri" w:hAnsi="Arial" w:cs="Arial"/>
          <w:sz w:val="24"/>
          <w:szCs w:val="24"/>
        </w:rPr>
        <w:t xml:space="preserve"> usually </w:t>
      </w:r>
      <w:r w:rsidRPr="00B310A7">
        <w:rPr>
          <w:rFonts w:ascii="Arial" w:eastAsia="Calibri" w:hAnsi="Arial" w:cs="Arial"/>
          <w:sz w:val="24"/>
          <w:szCs w:val="24"/>
        </w:rPr>
        <w:t xml:space="preserve">commence </w:t>
      </w:r>
      <w:r w:rsidR="00B84BBB">
        <w:rPr>
          <w:rFonts w:ascii="Arial" w:eastAsia="Calibri" w:hAnsi="Arial" w:cs="Arial"/>
          <w:sz w:val="24"/>
          <w:szCs w:val="24"/>
        </w:rPr>
        <w:t>at the earliest possible practice time after</w:t>
      </w:r>
      <w:r w:rsidRPr="00B310A7">
        <w:rPr>
          <w:rFonts w:ascii="Arial" w:eastAsia="Calibri" w:hAnsi="Arial" w:cs="Arial"/>
          <w:sz w:val="24"/>
          <w:szCs w:val="24"/>
        </w:rPr>
        <w:t xml:space="preserve"> acceptance. Applicants will be informed of a definitive decision by email as soon as practical.</w:t>
      </w:r>
    </w:p>
    <w:p w14:paraId="03508701" w14:textId="77777777" w:rsidR="0037787C" w:rsidRPr="00B310A7" w:rsidRDefault="0037787C" w:rsidP="0037787C">
      <w:pPr>
        <w:jc w:val="both"/>
        <w:rPr>
          <w:rFonts w:ascii="Arial" w:eastAsia="Calibri" w:hAnsi="Arial" w:cs="Arial"/>
          <w:sz w:val="24"/>
          <w:szCs w:val="24"/>
        </w:rPr>
      </w:pPr>
    </w:p>
    <w:p w14:paraId="4357DBB3" w14:textId="77777777" w:rsidR="0037787C" w:rsidRPr="00B310A7" w:rsidRDefault="0037787C" w:rsidP="0037787C">
      <w:pPr>
        <w:jc w:val="both"/>
        <w:rPr>
          <w:rFonts w:ascii="Arial" w:eastAsia="Calibri" w:hAnsi="Arial" w:cs="Arial"/>
          <w:sz w:val="24"/>
          <w:szCs w:val="24"/>
        </w:rPr>
      </w:pPr>
      <w:r w:rsidRPr="00B310A7">
        <w:rPr>
          <w:rFonts w:ascii="Arial" w:eastAsia="Calibri" w:hAnsi="Arial" w:cs="Arial"/>
          <w:sz w:val="24"/>
          <w:szCs w:val="24"/>
        </w:rPr>
        <w:t>Applications received will be evaluated to ensure they fulfil all the required eligibility criteria. Incomplete or incorrect applications will not be considered further.</w:t>
      </w:r>
    </w:p>
    <w:p w14:paraId="1C942D8F" w14:textId="77777777" w:rsidR="0037787C" w:rsidRPr="00B310A7" w:rsidRDefault="0037787C" w:rsidP="0037787C">
      <w:pPr>
        <w:jc w:val="both"/>
        <w:rPr>
          <w:rFonts w:ascii="Arial" w:eastAsia="Calibri" w:hAnsi="Arial" w:cs="Arial"/>
          <w:sz w:val="24"/>
          <w:szCs w:val="24"/>
        </w:rPr>
      </w:pPr>
    </w:p>
    <w:p w14:paraId="7BA49505" w14:textId="77777777" w:rsidR="0037787C" w:rsidRPr="00B310A7" w:rsidRDefault="0037787C" w:rsidP="0037787C">
      <w:pPr>
        <w:jc w:val="both"/>
        <w:rPr>
          <w:rFonts w:ascii="Arial" w:eastAsia="Calibri" w:hAnsi="Arial" w:cs="Arial"/>
          <w:b/>
          <w:bCs/>
          <w:color w:val="1A57A3"/>
          <w:sz w:val="24"/>
          <w:szCs w:val="24"/>
        </w:rPr>
      </w:pPr>
      <w:r w:rsidRPr="00B310A7">
        <w:rPr>
          <w:rFonts w:ascii="Arial" w:eastAsia="Calibri" w:hAnsi="Arial" w:cs="Arial"/>
          <w:b/>
          <w:bCs/>
          <w:color w:val="1A57A3"/>
          <w:sz w:val="24"/>
          <w:szCs w:val="24"/>
        </w:rPr>
        <w:t>Length of tenure</w:t>
      </w:r>
    </w:p>
    <w:p w14:paraId="73F5EB5B" w14:textId="77777777" w:rsidR="0037787C" w:rsidRPr="00B310A7" w:rsidRDefault="0037787C" w:rsidP="0037787C">
      <w:pPr>
        <w:jc w:val="both"/>
        <w:rPr>
          <w:rFonts w:ascii="Arial" w:eastAsia="Calibri" w:hAnsi="Arial" w:cs="Arial"/>
          <w:b/>
          <w:bCs/>
          <w:color w:val="1A57A3"/>
          <w:sz w:val="24"/>
          <w:szCs w:val="24"/>
        </w:rPr>
      </w:pPr>
    </w:p>
    <w:p w14:paraId="3C52FCB7" w14:textId="5512E7A9" w:rsidR="0037787C" w:rsidRPr="00B310A7" w:rsidRDefault="0037787C" w:rsidP="0037787C">
      <w:pPr>
        <w:jc w:val="both"/>
        <w:rPr>
          <w:rFonts w:ascii="Arial" w:eastAsia="Calibri" w:hAnsi="Arial" w:cs="Arial"/>
          <w:b/>
          <w:bCs/>
          <w:color w:val="333399"/>
          <w:sz w:val="24"/>
          <w:szCs w:val="24"/>
        </w:rPr>
      </w:pPr>
      <w:r w:rsidRPr="00B310A7">
        <w:rPr>
          <w:rFonts w:ascii="Arial" w:eastAsia="Calibri" w:hAnsi="Arial" w:cs="Arial"/>
          <w:bCs/>
          <w:sz w:val="24"/>
          <w:szCs w:val="24"/>
        </w:rPr>
        <w:t>F</w:t>
      </w:r>
      <w:r w:rsidRPr="00B310A7">
        <w:rPr>
          <w:rFonts w:ascii="Arial" w:eastAsia="Calibri" w:hAnsi="Arial" w:cs="Arial"/>
          <w:sz w:val="24"/>
          <w:szCs w:val="24"/>
        </w:rPr>
        <w:t>unding is provided for a</w:t>
      </w:r>
      <w:r w:rsidR="00A27932">
        <w:rPr>
          <w:rFonts w:ascii="Arial" w:eastAsia="Calibri" w:hAnsi="Arial" w:cs="Arial"/>
          <w:sz w:val="24"/>
          <w:szCs w:val="24"/>
        </w:rPr>
        <w:t xml:space="preserve"> one</w:t>
      </w:r>
      <w:r w:rsidR="0046454B">
        <w:rPr>
          <w:rFonts w:ascii="Arial" w:eastAsia="Calibri" w:hAnsi="Arial" w:cs="Arial"/>
          <w:sz w:val="24"/>
          <w:szCs w:val="24"/>
        </w:rPr>
        <w:t>-</w:t>
      </w:r>
      <w:r w:rsidRPr="00B310A7">
        <w:rPr>
          <w:rFonts w:ascii="Arial" w:eastAsia="Calibri" w:hAnsi="Arial" w:cs="Arial"/>
          <w:sz w:val="24"/>
          <w:szCs w:val="24"/>
        </w:rPr>
        <w:t>year fellowship.</w:t>
      </w:r>
    </w:p>
    <w:p w14:paraId="56B5DFA8" w14:textId="77777777" w:rsidR="0037787C" w:rsidRPr="00B310A7" w:rsidRDefault="0037787C" w:rsidP="0037787C">
      <w:pPr>
        <w:jc w:val="both"/>
        <w:rPr>
          <w:rFonts w:ascii="Arial" w:eastAsia="Calibri" w:hAnsi="Arial" w:cs="Arial"/>
          <w:b/>
          <w:bCs/>
          <w:sz w:val="24"/>
          <w:szCs w:val="24"/>
        </w:rPr>
      </w:pPr>
    </w:p>
    <w:p w14:paraId="1A520E72" w14:textId="77777777" w:rsidR="0037787C" w:rsidRPr="00B310A7" w:rsidRDefault="0037787C" w:rsidP="0037787C">
      <w:pPr>
        <w:jc w:val="both"/>
        <w:rPr>
          <w:rFonts w:ascii="Arial" w:eastAsia="Calibri" w:hAnsi="Arial" w:cs="Arial"/>
          <w:b/>
          <w:bCs/>
          <w:color w:val="1A57A3"/>
          <w:sz w:val="24"/>
          <w:szCs w:val="24"/>
        </w:rPr>
      </w:pPr>
      <w:r w:rsidRPr="00B310A7">
        <w:rPr>
          <w:rFonts w:ascii="Arial" w:eastAsia="Calibri" w:hAnsi="Arial" w:cs="Arial"/>
          <w:b/>
          <w:bCs/>
          <w:color w:val="1A57A3"/>
          <w:sz w:val="24"/>
          <w:szCs w:val="24"/>
        </w:rPr>
        <w:t>Value</w:t>
      </w:r>
    </w:p>
    <w:p w14:paraId="5900D9CB" w14:textId="77777777" w:rsidR="0037787C" w:rsidRPr="00B310A7" w:rsidRDefault="0037787C" w:rsidP="0037787C">
      <w:pPr>
        <w:jc w:val="both"/>
        <w:rPr>
          <w:rFonts w:ascii="Arial" w:eastAsia="Calibri" w:hAnsi="Arial" w:cs="Arial"/>
          <w:b/>
          <w:bCs/>
          <w:color w:val="1A57A3"/>
          <w:sz w:val="24"/>
          <w:szCs w:val="24"/>
        </w:rPr>
      </w:pPr>
    </w:p>
    <w:p w14:paraId="10B02B4C" w14:textId="6F598E7C" w:rsidR="0037787C" w:rsidRPr="00B310A7" w:rsidRDefault="0037787C" w:rsidP="0037787C">
      <w:pPr>
        <w:jc w:val="both"/>
        <w:rPr>
          <w:rFonts w:ascii="Arial" w:eastAsia="Calibri" w:hAnsi="Arial" w:cs="Arial"/>
          <w:sz w:val="24"/>
          <w:szCs w:val="24"/>
        </w:rPr>
      </w:pPr>
      <w:r w:rsidRPr="00B310A7">
        <w:rPr>
          <w:rFonts w:ascii="Arial" w:eastAsia="Calibri" w:hAnsi="Arial" w:cs="Arial"/>
          <w:sz w:val="24"/>
          <w:szCs w:val="24"/>
        </w:rPr>
        <w:t xml:space="preserve">The award is designed to provide funding to cover the fellow’s salary costs based on the local economic context of where the fellowship is taking place. It will additionally cover appropriate research costs, necessary for the completion of the proposal. As The Migraine Trust is an </w:t>
      </w:r>
      <w:hyperlink r:id="rId13" w:history="1">
        <w:r w:rsidRPr="00B310A7">
          <w:rPr>
            <w:rStyle w:val="Hyperlink"/>
            <w:rFonts w:ascii="Arial" w:eastAsia="Calibri" w:hAnsi="Arial" w:cs="Arial"/>
            <w:sz w:val="24"/>
            <w:szCs w:val="24"/>
          </w:rPr>
          <w:t>AMRC registered charity</w:t>
        </w:r>
      </w:hyperlink>
      <w:r w:rsidRPr="00B310A7">
        <w:rPr>
          <w:rFonts w:ascii="Arial" w:eastAsia="Calibri" w:hAnsi="Arial" w:cs="Arial"/>
          <w:sz w:val="24"/>
          <w:szCs w:val="24"/>
        </w:rPr>
        <w:t>, the fellowship will not cover indirect costs; however, appropriate research institutes can benefit from Research England’s Quality Research funding allocations.</w:t>
      </w:r>
    </w:p>
    <w:p w14:paraId="5179C153" w14:textId="77777777" w:rsidR="0037787C" w:rsidRPr="00B310A7" w:rsidRDefault="0037787C" w:rsidP="0037787C">
      <w:pPr>
        <w:jc w:val="both"/>
        <w:rPr>
          <w:rFonts w:ascii="Arial" w:eastAsia="Calibri" w:hAnsi="Arial" w:cs="Arial"/>
          <w:sz w:val="24"/>
          <w:szCs w:val="24"/>
        </w:rPr>
      </w:pPr>
    </w:p>
    <w:p w14:paraId="46FA6844" w14:textId="59BC0B1B" w:rsidR="0037787C" w:rsidRPr="00433BFE" w:rsidRDefault="0037787C" w:rsidP="0037787C">
      <w:pPr>
        <w:jc w:val="both"/>
        <w:rPr>
          <w:rFonts w:ascii="Arial" w:eastAsia="Calibri" w:hAnsi="Arial" w:cs="Arial"/>
          <w:b/>
          <w:bCs/>
          <w:color w:val="333399"/>
          <w:sz w:val="24"/>
          <w:szCs w:val="24"/>
        </w:rPr>
      </w:pPr>
      <w:r w:rsidRPr="00433BFE">
        <w:rPr>
          <w:rFonts w:ascii="Arial" w:eastAsia="Calibri" w:hAnsi="Arial" w:cs="Arial"/>
          <w:b/>
          <w:bCs/>
          <w:sz w:val="24"/>
          <w:szCs w:val="24"/>
        </w:rPr>
        <w:t xml:space="preserve">The maximum amount of the total grant is </w:t>
      </w:r>
      <w:r w:rsidR="00231ABD" w:rsidRPr="00433BFE">
        <w:rPr>
          <w:rFonts w:ascii="Arial" w:eastAsia="Calibri" w:hAnsi="Arial" w:cs="Arial"/>
          <w:b/>
          <w:bCs/>
          <w:sz w:val="24"/>
          <w:szCs w:val="24"/>
        </w:rPr>
        <w:t>£75,000</w:t>
      </w:r>
      <w:r w:rsidRPr="00433BFE">
        <w:rPr>
          <w:rFonts w:ascii="Arial" w:eastAsia="Calibri" w:hAnsi="Arial" w:cs="Arial"/>
          <w:b/>
          <w:bCs/>
          <w:sz w:val="24"/>
          <w:szCs w:val="24"/>
        </w:rPr>
        <w:t xml:space="preserve"> (12 months). </w:t>
      </w:r>
    </w:p>
    <w:p w14:paraId="0F7ECDC0" w14:textId="77777777" w:rsidR="0037787C" w:rsidRPr="00B310A7" w:rsidRDefault="0037787C" w:rsidP="0037787C">
      <w:pPr>
        <w:jc w:val="both"/>
        <w:rPr>
          <w:rFonts w:ascii="Arial" w:eastAsia="Calibri" w:hAnsi="Arial" w:cs="Arial"/>
          <w:sz w:val="24"/>
          <w:szCs w:val="24"/>
        </w:rPr>
      </w:pPr>
    </w:p>
    <w:p w14:paraId="0EA7F873" w14:textId="0D6ED63F" w:rsidR="0037787C" w:rsidRPr="00B310A7" w:rsidRDefault="0037787C" w:rsidP="0037787C">
      <w:pPr>
        <w:jc w:val="both"/>
        <w:rPr>
          <w:rFonts w:ascii="Arial" w:eastAsia="Calibri" w:hAnsi="Arial" w:cs="Arial"/>
          <w:sz w:val="24"/>
          <w:szCs w:val="24"/>
        </w:rPr>
      </w:pPr>
      <w:r w:rsidRPr="00B310A7">
        <w:rPr>
          <w:rFonts w:ascii="Arial" w:eastAsia="Calibri" w:hAnsi="Arial" w:cs="Arial"/>
          <w:sz w:val="24"/>
          <w:szCs w:val="24"/>
        </w:rPr>
        <w:t xml:space="preserve">Awards must be received and managed by the host institution – no administrative expenses should be deducted from the grant award. Payment shall be made in accordance with The </w:t>
      </w:r>
      <w:r w:rsidRPr="00B310A7">
        <w:rPr>
          <w:rFonts w:ascii="Arial" w:eastAsia="Calibri" w:hAnsi="Arial" w:cs="Arial"/>
          <w:sz w:val="24"/>
          <w:szCs w:val="24"/>
        </w:rPr>
        <w:lastRenderedPageBreak/>
        <w:t>Migraine Trust</w:t>
      </w:r>
      <w:r w:rsidR="0078105D">
        <w:rPr>
          <w:rFonts w:ascii="Arial" w:eastAsia="Calibri" w:hAnsi="Arial" w:cs="Arial"/>
          <w:sz w:val="24"/>
          <w:szCs w:val="24"/>
        </w:rPr>
        <w:t>’</w:t>
      </w:r>
      <w:r w:rsidRPr="00B310A7">
        <w:rPr>
          <w:rFonts w:ascii="Arial" w:eastAsia="Calibri" w:hAnsi="Arial" w:cs="Arial"/>
          <w:sz w:val="24"/>
          <w:szCs w:val="24"/>
        </w:rPr>
        <w:t>s normal policy upon receipt of appropriate invoices and fellowship progress reports.</w:t>
      </w:r>
    </w:p>
    <w:p w14:paraId="5CF30202" w14:textId="729C161A" w:rsidR="0037787C" w:rsidRDefault="0037787C" w:rsidP="0037787C">
      <w:pPr>
        <w:jc w:val="both"/>
        <w:rPr>
          <w:rFonts w:ascii="Arial" w:eastAsia="Calibri" w:hAnsi="Arial" w:cs="Arial"/>
          <w:color w:val="1A57A3"/>
          <w:sz w:val="24"/>
          <w:szCs w:val="24"/>
        </w:rPr>
      </w:pPr>
    </w:p>
    <w:p w14:paraId="6908C8E5" w14:textId="77777777" w:rsidR="00C16599" w:rsidRPr="00B310A7" w:rsidRDefault="00C16599" w:rsidP="0037787C">
      <w:pPr>
        <w:jc w:val="both"/>
        <w:rPr>
          <w:rFonts w:ascii="Arial" w:eastAsia="Calibri" w:hAnsi="Arial" w:cs="Arial"/>
          <w:color w:val="1A57A3"/>
          <w:sz w:val="24"/>
          <w:szCs w:val="24"/>
        </w:rPr>
      </w:pPr>
    </w:p>
    <w:p w14:paraId="71A0E356" w14:textId="77777777" w:rsidR="0037787C" w:rsidRPr="00B310A7" w:rsidRDefault="0037787C" w:rsidP="0037787C">
      <w:pPr>
        <w:jc w:val="both"/>
        <w:rPr>
          <w:rFonts w:ascii="Arial" w:eastAsia="Calibri" w:hAnsi="Arial" w:cs="Arial"/>
          <w:b/>
          <w:bCs/>
          <w:color w:val="1A57A3"/>
          <w:sz w:val="24"/>
          <w:szCs w:val="24"/>
        </w:rPr>
      </w:pPr>
      <w:r w:rsidRPr="00B310A7">
        <w:rPr>
          <w:rFonts w:ascii="Arial" w:eastAsia="Calibri" w:hAnsi="Arial" w:cs="Arial"/>
          <w:b/>
          <w:bCs/>
          <w:color w:val="1A57A3"/>
          <w:sz w:val="24"/>
          <w:szCs w:val="24"/>
        </w:rPr>
        <w:t>Funding transparency</w:t>
      </w:r>
    </w:p>
    <w:p w14:paraId="443E4790" w14:textId="77777777" w:rsidR="0037787C" w:rsidRPr="00B310A7" w:rsidRDefault="0037787C" w:rsidP="0037787C">
      <w:pPr>
        <w:jc w:val="both"/>
        <w:rPr>
          <w:rFonts w:ascii="Arial" w:eastAsia="Calibri" w:hAnsi="Arial" w:cs="Arial"/>
          <w:b/>
          <w:bCs/>
          <w:color w:val="1A57A3"/>
          <w:sz w:val="24"/>
          <w:szCs w:val="24"/>
        </w:rPr>
      </w:pPr>
    </w:p>
    <w:p w14:paraId="244C39C1" w14:textId="26FF7F8C" w:rsidR="0037787C" w:rsidRPr="00B310A7" w:rsidRDefault="0037787C" w:rsidP="0037787C">
      <w:pPr>
        <w:jc w:val="both"/>
        <w:rPr>
          <w:rFonts w:ascii="Arial" w:eastAsia="Calibri" w:hAnsi="Arial" w:cs="Arial"/>
          <w:b/>
          <w:bCs/>
          <w:color w:val="333399"/>
          <w:sz w:val="24"/>
          <w:szCs w:val="24"/>
        </w:rPr>
      </w:pPr>
      <w:r w:rsidRPr="00B310A7">
        <w:rPr>
          <w:rFonts w:ascii="Arial" w:eastAsia="Calibri" w:hAnsi="Arial" w:cs="Arial"/>
          <w:sz w:val="24"/>
          <w:szCs w:val="24"/>
        </w:rPr>
        <w:t>The</w:t>
      </w:r>
      <w:r w:rsidRPr="00B310A7">
        <w:rPr>
          <w:rFonts w:ascii="Arial" w:eastAsia="Calibri" w:hAnsi="Arial" w:cs="Arial"/>
          <w:color w:val="FF0000"/>
          <w:sz w:val="24"/>
          <w:szCs w:val="24"/>
        </w:rPr>
        <w:t xml:space="preserve"> </w:t>
      </w:r>
      <w:r w:rsidRPr="00B310A7">
        <w:rPr>
          <w:rFonts w:ascii="Arial" w:eastAsia="Calibri" w:hAnsi="Arial" w:cs="Arial"/>
          <w:sz w:val="24"/>
          <w:szCs w:val="24"/>
        </w:rPr>
        <w:t xml:space="preserve">applicant must declare in advance to The Migraine Trust if </w:t>
      </w:r>
      <w:r w:rsidR="0000552F">
        <w:rPr>
          <w:rFonts w:ascii="Arial" w:eastAsia="Calibri" w:hAnsi="Arial" w:cs="Arial"/>
          <w:sz w:val="24"/>
          <w:szCs w:val="24"/>
        </w:rPr>
        <w:t>they</w:t>
      </w:r>
      <w:r w:rsidRPr="00B310A7">
        <w:rPr>
          <w:rFonts w:ascii="Arial" w:eastAsia="Calibri" w:hAnsi="Arial" w:cs="Arial"/>
          <w:sz w:val="24"/>
          <w:szCs w:val="24"/>
        </w:rPr>
        <w:t xml:space="preserve"> will benefit from any other source of financing to complete the fellowship and also declare any funding received after being awarded the fellowship.</w:t>
      </w:r>
    </w:p>
    <w:p w14:paraId="1B505DCF" w14:textId="77777777" w:rsidR="0037787C" w:rsidRPr="00B310A7" w:rsidRDefault="0037787C" w:rsidP="0037787C">
      <w:pPr>
        <w:jc w:val="both"/>
        <w:rPr>
          <w:rFonts w:ascii="Arial" w:eastAsia="Calibri" w:hAnsi="Arial" w:cs="Arial"/>
          <w:sz w:val="24"/>
          <w:szCs w:val="24"/>
        </w:rPr>
      </w:pPr>
    </w:p>
    <w:p w14:paraId="6B813DF9" w14:textId="77777777" w:rsidR="005C08A3" w:rsidRDefault="0037787C" w:rsidP="0037787C">
      <w:pPr>
        <w:jc w:val="both"/>
        <w:rPr>
          <w:rFonts w:ascii="Arial" w:eastAsia="Calibri" w:hAnsi="Arial" w:cs="Arial"/>
          <w:b/>
          <w:bCs/>
          <w:color w:val="1A57A3"/>
          <w:sz w:val="24"/>
          <w:szCs w:val="24"/>
        </w:rPr>
      </w:pPr>
      <w:r w:rsidRPr="00B310A7">
        <w:rPr>
          <w:rFonts w:ascii="Arial" w:eastAsia="Calibri" w:hAnsi="Arial" w:cs="Arial"/>
          <w:b/>
          <w:bCs/>
          <w:color w:val="1A57A3"/>
          <w:sz w:val="24"/>
          <w:szCs w:val="24"/>
        </w:rPr>
        <w:t>Essential criteria</w:t>
      </w:r>
    </w:p>
    <w:p w14:paraId="752B869E" w14:textId="583358C4" w:rsidR="0037787C" w:rsidRPr="00B310A7" w:rsidRDefault="005C08A3" w:rsidP="0037787C">
      <w:pPr>
        <w:jc w:val="both"/>
        <w:rPr>
          <w:rFonts w:ascii="Arial" w:eastAsia="Calibri" w:hAnsi="Arial" w:cs="Arial"/>
          <w:b/>
          <w:bCs/>
          <w:color w:val="333399"/>
          <w:sz w:val="24"/>
          <w:szCs w:val="24"/>
        </w:rPr>
      </w:pPr>
      <w:r>
        <w:rPr>
          <w:rFonts w:ascii="Arial" w:eastAsia="Calibri" w:hAnsi="Arial" w:cs="Arial"/>
          <w:b/>
          <w:bCs/>
          <w:color w:val="1A57A3"/>
          <w:sz w:val="24"/>
          <w:szCs w:val="24"/>
        </w:rPr>
        <w:br/>
      </w:r>
      <w:r w:rsidR="0037787C" w:rsidRPr="00B310A7">
        <w:rPr>
          <w:rFonts w:ascii="Arial" w:eastAsia="Calibri" w:hAnsi="Arial" w:cs="Arial"/>
          <w:sz w:val="24"/>
          <w:szCs w:val="24"/>
        </w:rPr>
        <w:t>Applicants must meet the following criteria to be considered for a fellowship award:</w:t>
      </w:r>
    </w:p>
    <w:p w14:paraId="21D852FC" w14:textId="77777777" w:rsidR="0037787C" w:rsidRPr="00B310A7" w:rsidRDefault="0037787C" w:rsidP="0037787C">
      <w:pPr>
        <w:jc w:val="both"/>
        <w:rPr>
          <w:rFonts w:ascii="Arial" w:eastAsia="Calibri" w:hAnsi="Arial" w:cs="Arial"/>
          <w:sz w:val="24"/>
          <w:szCs w:val="24"/>
        </w:rPr>
      </w:pPr>
    </w:p>
    <w:p w14:paraId="02F4637E" w14:textId="7625164F" w:rsidR="0037787C" w:rsidRPr="00B310A7" w:rsidRDefault="0037787C" w:rsidP="0037787C">
      <w:pPr>
        <w:numPr>
          <w:ilvl w:val="0"/>
          <w:numId w:val="13"/>
        </w:numPr>
        <w:tabs>
          <w:tab w:val="num" w:pos="360"/>
        </w:tabs>
        <w:overflowPunct/>
        <w:autoSpaceDE/>
        <w:autoSpaceDN/>
        <w:adjustRightInd/>
        <w:ind w:hanging="360"/>
        <w:jc w:val="both"/>
        <w:textAlignment w:val="auto"/>
        <w:rPr>
          <w:rFonts w:ascii="Arial" w:eastAsia="Calibri" w:hAnsi="Arial" w:cs="Arial"/>
          <w:sz w:val="24"/>
          <w:szCs w:val="24"/>
        </w:rPr>
      </w:pPr>
      <w:r w:rsidRPr="00B310A7">
        <w:rPr>
          <w:rFonts w:ascii="Arial" w:eastAsia="Calibri" w:hAnsi="Arial" w:cs="Arial"/>
          <w:sz w:val="24"/>
          <w:szCs w:val="24"/>
        </w:rPr>
        <w:t xml:space="preserve">The applicant </w:t>
      </w:r>
      <w:r w:rsidR="00B84BBB">
        <w:rPr>
          <w:rFonts w:ascii="Arial" w:eastAsia="Calibri" w:hAnsi="Arial" w:cs="Arial"/>
          <w:sz w:val="24"/>
          <w:szCs w:val="24"/>
        </w:rPr>
        <w:t>must attest to a desire to develop their career in headache disorders.</w:t>
      </w:r>
    </w:p>
    <w:p w14:paraId="7499995C" w14:textId="32D0E298" w:rsidR="0037787C" w:rsidRPr="00B310A7" w:rsidRDefault="0037787C" w:rsidP="0037787C">
      <w:pPr>
        <w:numPr>
          <w:ilvl w:val="0"/>
          <w:numId w:val="13"/>
        </w:numPr>
        <w:tabs>
          <w:tab w:val="num" w:pos="360"/>
        </w:tabs>
        <w:overflowPunct/>
        <w:autoSpaceDE/>
        <w:autoSpaceDN/>
        <w:adjustRightInd/>
        <w:ind w:hanging="360"/>
        <w:jc w:val="both"/>
        <w:textAlignment w:val="auto"/>
        <w:rPr>
          <w:rFonts w:ascii="Arial" w:eastAsia="Calibri" w:hAnsi="Arial" w:cs="Arial"/>
          <w:sz w:val="24"/>
          <w:szCs w:val="24"/>
        </w:rPr>
      </w:pPr>
      <w:r w:rsidRPr="00B310A7">
        <w:rPr>
          <w:rFonts w:ascii="Arial" w:eastAsia="Calibri" w:hAnsi="Arial" w:cs="Arial"/>
          <w:sz w:val="24"/>
          <w:szCs w:val="24"/>
        </w:rPr>
        <w:t xml:space="preserve">The applicant </w:t>
      </w:r>
      <w:r w:rsidR="00B84BBB">
        <w:rPr>
          <w:rFonts w:ascii="Arial" w:eastAsia="Calibri" w:hAnsi="Arial" w:cs="Arial"/>
          <w:sz w:val="24"/>
          <w:szCs w:val="24"/>
        </w:rPr>
        <w:t>must have had some initial exposure to</w:t>
      </w:r>
      <w:r w:rsidRPr="00B310A7">
        <w:rPr>
          <w:rFonts w:ascii="Arial" w:eastAsia="Calibri" w:hAnsi="Arial" w:cs="Arial"/>
          <w:sz w:val="24"/>
          <w:szCs w:val="24"/>
        </w:rPr>
        <w:t xml:space="preserve"> headache disorders</w:t>
      </w:r>
      <w:r w:rsidR="00B84BBB">
        <w:rPr>
          <w:rFonts w:ascii="Arial" w:eastAsia="Calibri" w:hAnsi="Arial" w:cs="Arial"/>
          <w:sz w:val="24"/>
          <w:szCs w:val="24"/>
        </w:rPr>
        <w:t xml:space="preserve"> ideally in a secondary care neurology environment or research experience relevant to understand headache disorders</w:t>
      </w:r>
      <w:r w:rsidRPr="00B310A7">
        <w:rPr>
          <w:rFonts w:ascii="Arial" w:eastAsia="Calibri" w:hAnsi="Arial" w:cs="Arial"/>
          <w:sz w:val="24"/>
          <w:szCs w:val="24"/>
        </w:rPr>
        <w:t>.</w:t>
      </w:r>
    </w:p>
    <w:p w14:paraId="439D4E4B" w14:textId="486A59F6" w:rsidR="0037787C" w:rsidRDefault="0037787C" w:rsidP="0037787C">
      <w:pPr>
        <w:numPr>
          <w:ilvl w:val="0"/>
          <w:numId w:val="13"/>
        </w:numPr>
        <w:tabs>
          <w:tab w:val="num" w:pos="360"/>
        </w:tabs>
        <w:overflowPunct/>
        <w:autoSpaceDE/>
        <w:autoSpaceDN/>
        <w:adjustRightInd/>
        <w:ind w:hanging="360"/>
        <w:jc w:val="both"/>
        <w:textAlignment w:val="auto"/>
        <w:rPr>
          <w:rFonts w:ascii="Arial" w:hAnsi="Arial" w:cs="Arial"/>
          <w:sz w:val="24"/>
          <w:szCs w:val="24"/>
        </w:rPr>
      </w:pPr>
      <w:r w:rsidRPr="00B310A7">
        <w:rPr>
          <w:rFonts w:ascii="Arial" w:hAnsi="Arial" w:cs="Arial"/>
          <w:sz w:val="24"/>
          <w:szCs w:val="24"/>
        </w:rPr>
        <w:t>The applicant should be within</w:t>
      </w:r>
      <w:r w:rsidR="0078105D">
        <w:rPr>
          <w:rFonts w:ascii="Arial" w:hAnsi="Arial" w:cs="Arial"/>
          <w:sz w:val="24"/>
          <w:szCs w:val="24"/>
        </w:rPr>
        <w:t xml:space="preserve"> </w:t>
      </w:r>
      <w:r w:rsidR="00035100">
        <w:rPr>
          <w:rFonts w:ascii="Arial" w:hAnsi="Arial" w:cs="Arial"/>
          <w:sz w:val="24"/>
          <w:szCs w:val="24"/>
        </w:rPr>
        <w:t xml:space="preserve">10 </w:t>
      </w:r>
      <w:r w:rsidRPr="00B310A7">
        <w:rPr>
          <w:rFonts w:ascii="Arial" w:hAnsi="Arial" w:cs="Arial"/>
          <w:sz w:val="24"/>
          <w:szCs w:val="24"/>
        </w:rPr>
        <w:t>years of completing training (MD, PhD, specialty training, whatever was last) not including non-professional periods</w:t>
      </w:r>
      <w:r w:rsidR="0078105D">
        <w:rPr>
          <w:rFonts w:ascii="Arial" w:hAnsi="Arial" w:cs="Arial"/>
          <w:sz w:val="24"/>
          <w:szCs w:val="24"/>
        </w:rPr>
        <w:t>.</w:t>
      </w:r>
    </w:p>
    <w:p w14:paraId="37C1ACCB" w14:textId="330A12A7" w:rsidR="00B84BBB" w:rsidRPr="00B310A7" w:rsidRDefault="00B84BBB" w:rsidP="0037787C">
      <w:pPr>
        <w:numPr>
          <w:ilvl w:val="0"/>
          <w:numId w:val="13"/>
        </w:numPr>
        <w:tabs>
          <w:tab w:val="num" w:pos="360"/>
        </w:tabs>
        <w:overflowPunct/>
        <w:autoSpaceDE/>
        <w:autoSpaceDN/>
        <w:adjustRightInd/>
        <w:ind w:hanging="360"/>
        <w:jc w:val="both"/>
        <w:textAlignment w:val="auto"/>
        <w:rPr>
          <w:rFonts w:ascii="Arial" w:hAnsi="Arial" w:cs="Arial"/>
          <w:sz w:val="24"/>
          <w:szCs w:val="24"/>
        </w:rPr>
      </w:pPr>
      <w:r>
        <w:rPr>
          <w:rFonts w:ascii="Arial" w:hAnsi="Arial" w:cs="Arial"/>
          <w:sz w:val="24"/>
          <w:szCs w:val="24"/>
        </w:rPr>
        <w:t>The mentor must demonstrate sufficient experience to supervise the awardee</w:t>
      </w:r>
      <w:r w:rsidR="0078105D">
        <w:rPr>
          <w:rFonts w:ascii="Arial" w:hAnsi="Arial" w:cs="Arial"/>
          <w:sz w:val="24"/>
          <w:szCs w:val="24"/>
        </w:rPr>
        <w:t>.</w:t>
      </w:r>
    </w:p>
    <w:p w14:paraId="701C44A1" w14:textId="247A53CE" w:rsidR="0037787C" w:rsidRDefault="007E54CC" w:rsidP="00D05C10">
      <w:pPr>
        <w:numPr>
          <w:ilvl w:val="0"/>
          <w:numId w:val="13"/>
        </w:numPr>
        <w:tabs>
          <w:tab w:val="num" w:pos="360"/>
        </w:tabs>
        <w:overflowPunct/>
        <w:autoSpaceDE/>
        <w:autoSpaceDN/>
        <w:adjustRightInd/>
        <w:ind w:hanging="360"/>
        <w:jc w:val="both"/>
        <w:textAlignment w:val="auto"/>
        <w:rPr>
          <w:rFonts w:ascii="Arial" w:eastAsia="Calibri" w:hAnsi="Arial" w:cs="Arial"/>
          <w:sz w:val="24"/>
          <w:szCs w:val="24"/>
        </w:rPr>
      </w:pPr>
      <w:r w:rsidRPr="003E653E">
        <w:rPr>
          <w:rFonts w:ascii="Arial" w:eastAsia="Calibri" w:hAnsi="Arial" w:cs="Arial"/>
          <w:sz w:val="24"/>
          <w:szCs w:val="24"/>
        </w:rPr>
        <w:t xml:space="preserve">The </w:t>
      </w:r>
      <w:r w:rsidR="003E653E" w:rsidRPr="003E653E">
        <w:rPr>
          <w:rFonts w:ascii="Arial" w:eastAsia="Calibri" w:hAnsi="Arial" w:cs="Arial"/>
          <w:sz w:val="24"/>
          <w:szCs w:val="24"/>
        </w:rPr>
        <w:t xml:space="preserve">project will take place at a UK </w:t>
      </w:r>
      <w:r w:rsidR="0037787C" w:rsidRPr="003E653E">
        <w:rPr>
          <w:rFonts w:ascii="Arial" w:eastAsia="Calibri" w:hAnsi="Arial" w:cs="Arial"/>
          <w:sz w:val="24"/>
          <w:szCs w:val="24"/>
        </w:rPr>
        <w:t>host institution</w:t>
      </w:r>
      <w:r w:rsidR="0078105D">
        <w:rPr>
          <w:rFonts w:ascii="Arial" w:eastAsia="Calibri" w:hAnsi="Arial" w:cs="Arial"/>
          <w:sz w:val="24"/>
          <w:szCs w:val="24"/>
        </w:rPr>
        <w:t>.</w:t>
      </w:r>
    </w:p>
    <w:p w14:paraId="4B48517B" w14:textId="77777777" w:rsidR="003E653E" w:rsidRPr="003E653E" w:rsidRDefault="003E653E" w:rsidP="003E653E">
      <w:pPr>
        <w:overflowPunct/>
        <w:autoSpaceDE/>
        <w:autoSpaceDN/>
        <w:adjustRightInd/>
        <w:ind w:left="360"/>
        <w:jc w:val="both"/>
        <w:textAlignment w:val="auto"/>
        <w:rPr>
          <w:rFonts w:ascii="Arial" w:eastAsia="Calibri" w:hAnsi="Arial" w:cs="Arial"/>
          <w:sz w:val="24"/>
          <w:szCs w:val="24"/>
        </w:rPr>
      </w:pPr>
    </w:p>
    <w:p w14:paraId="0781C4F6" w14:textId="77777777" w:rsidR="0037787C" w:rsidRPr="00B310A7" w:rsidRDefault="0037787C" w:rsidP="0037787C">
      <w:pPr>
        <w:jc w:val="both"/>
        <w:rPr>
          <w:rFonts w:ascii="Arial" w:eastAsia="Calibri" w:hAnsi="Arial" w:cs="Arial"/>
          <w:b/>
          <w:bCs/>
          <w:color w:val="1A57A3"/>
          <w:sz w:val="24"/>
          <w:szCs w:val="24"/>
        </w:rPr>
      </w:pPr>
      <w:r w:rsidRPr="00B310A7">
        <w:rPr>
          <w:rFonts w:ascii="Arial" w:eastAsia="Calibri" w:hAnsi="Arial" w:cs="Arial"/>
          <w:b/>
          <w:bCs/>
          <w:color w:val="1A57A3"/>
          <w:sz w:val="24"/>
          <w:szCs w:val="24"/>
        </w:rPr>
        <w:t>Application</w:t>
      </w:r>
    </w:p>
    <w:p w14:paraId="186DB735" w14:textId="77777777" w:rsidR="0037787C" w:rsidRPr="00B310A7" w:rsidRDefault="0037787C" w:rsidP="0037787C">
      <w:pPr>
        <w:jc w:val="both"/>
        <w:rPr>
          <w:rFonts w:ascii="Arial" w:eastAsia="Calibri" w:hAnsi="Arial" w:cs="Arial"/>
          <w:b/>
          <w:bCs/>
          <w:color w:val="1A57A3"/>
          <w:sz w:val="24"/>
          <w:szCs w:val="24"/>
        </w:rPr>
      </w:pPr>
    </w:p>
    <w:p w14:paraId="441A3BAE" w14:textId="77777777" w:rsidR="0037787C" w:rsidRPr="00B310A7" w:rsidRDefault="0037787C" w:rsidP="0037787C">
      <w:pPr>
        <w:jc w:val="both"/>
        <w:rPr>
          <w:rFonts w:ascii="Arial" w:eastAsia="Calibri" w:hAnsi="Arial" w:cs="Arial"/>
          <w:b/>
          <w:bCs/>
          <w:color w:val="333399"/>
          <w:sz w:val="24"/>
          <w:szCs w:val="24"/>
        </w:rPr>
      </w:pPr>
      <w:r w:rsidRPr="00B310A7">
        <w:rPr>
          <w:rFonts w:ascii="Arial" w:eastAsia="Calibri" w:hAnsi="Arial" w:cs="Arial"/>
          <w:sz w:val="24"/>
          <w:szCs w:val="24"/>
        </w:rPr>
        <w:t>Each application must include:</w:t>
      </w:r>
    </w:p>
    <w:p w14:paraId="3D704A5E" w14:textId="77777777" w:rsidR="0037787C" w:rsidRPr="00B310A7" w:rsidRDefault="0037787C" w:rsidP="0037787C">
      <w:pPr>
        <w:jc w:val="both"/>
        <w:rPr>
          <w:rFonts w:ascii="Arial" w:eastAsia="Calibri" w:hAnsi="Arial" w:cs="Arial"/>
          <w:sz w:val="24"/>
          <w:szCs w:val="24"/>
        </w:rPr>
      </w:pPr>
    </w:p>
    <w:p w14:paraId="17E1CEEB" w14:textId="2703CE0D" w:rsidR="0037787C" w:rsidRPr="00B310A7" w:rsidRDefault="0037787C" w:rsidP="0037787C">
      <w:pPr>
        <w:numPr>
          <w:ilvl w:val="0"/>
          <w:numId w:val="13"/>
        </w:numPr>
        <w:tabs>
          <w:tab w:val="num" w:pos="360"/>
        </w:tabs>
        <w:overflowPunct/>
        <w:autoSpaceDE/>
        <w:autoSpaceDN/>
        <w:adjustRightInd/>
        <w:ind w:hanging="360"/>
        <w:jc w:val="both"/>
        <w:textAlignment w:val="auto"/>
        <w:rPr>
          <w:rFonts w:ascii="Arial" w:eastAsia="Calibri" w:hAnsi="Arial" w:cs="Arial"/>
          <w:sz w:val="24"/>
          <w:szCs w:val="24"/>
        </w:rPr>
      </w:pPr>
      <w:r w:rsidRPr="00B310A7">
        <w:rPr>
          <w:rFonts w:ascii="Arial" w:eastAsia="Calibri" w:hAnsi="Arial" w:cs="Arial"/>
          <w:sz w:val="24"/>
          <w:szCs w:val="24"/>
        </w:rPr>
        <w:t xml:space="preserve">Fellowship proposal following the template in the </w:t>
      </w:r>
      <w:r w:rsidR="005C08A3">
        <w:rPr>
          <w:rFonts w:ascii="Arial" w:eastAsia="Calibri" w:hAnsi="Arial" w:cs="Arial"/>
          <w:sz w:val="24"/>
          <w:szCs w:val="24"/>
        </w:rPr>
        <w:t>a</w:t>
      </w:r>
      <w:r w:rsidR="008F0999">
        <w:rPr>
          <w:rFonts w:ascii="Arial" w:eastAsia="Calibri" w:hAnsi="Arial" w:cs="Arial"/>
          <w:sz w:val="24"/>
          <w:szCs w:val="24"/>
        </w:rPr>
        <w:t>pplication form</w:t>
      </w:r>
      <w:r w:rsidR="005C08A3">
        <w:rPr>
          <w:rFonts w:ascii="Arial" w:eastAsia="Calibri" w:hAnsi="Arial" w:cs="Arial"/>
          <w:sz w:val="24"/>
          <w:szCs w:val="24"/>
        </w:rPr>
        <w:t>.</w:t>
      </w:r>
    </w:p>
    <w:p w14:paraId="4CCBCDE2" w14:textId="58048CE8" w:rsidR="0037787C" w:rsidRPr="00B310A7" w:rsidRDefault="0037787C" w:rsidP="0037787C">
      <w:pPr>
        <w:numPr>
          <w:ilvl w:val="0"/>
          <w:numId w:val="13"/>
        </w:numPr>
        <w:tabs>
          <w:tab w:val="num" w:pos="360"/>
        </w:tabs>
        <w:overflowPunct/>
        <w:autoSpaceDE/>
        <w:autoSpaceDN/>
        <w:adjustRightInd/>
        <w:ind w:hanging="360"/>
        <w:jc w:val="both"/>
        <w:textAlignment w:val="auto"/>
        <w:rPr>
          <w:rFonts w:ascii="Arial" w:eastAsia="Calibri" w:hAnsi="Arial" w:cs="Arial"/>
          <w:sz w:val="24"/>
          <w:szCs w:val="24"/>
        </w:rPr>
      </w:pPr>
      <w:r w:rsidRPr="00B310A7">
        <w:rPr>
          <w:rFonts w:ascii="Arial" w:eastAsia="Calibri" w:hAnsi="Arial" w:cs="Arial"/>
          <w:sz w:val="24"/>
          <w:szCs w:val="24"/>
        </w:rPr>
        <w:t xml:space="preserve">Updated </w:t>
      </w:r>
      <w:r w:rsidRPr="00B310A7">
        <w:rPr>
          <w:rFonts w:ascii="Arial" w:eastAsia="Calibri" w:hAnsi="Arial" w:cs="Arial"/>
          <w:iCs/>
          <w:sz w:val="24"/>
          <w:szCs w:val="24"/>
        </w:rPr>
        <w:t>curriculum vitae</w:t>
      </w:r>
      <w:r w:rsidRPr="00B310A7">
        <w:rPr>
          <w:rFonts w:ascii="Arial" w:eastAsia="Calibri" w:hAnsi="Arial" w:cs="Arial"/>
          <w:i/>
          <w:iCs/>
          <w:sz w:val="24"/>
          <w:szCs w:val="24"/>
        </w:rPr>
        <w:t xml:space="preserve"> </w:t>
      </w:r>
      <w:r w:rsidRPr="00B310A7">
        <w:rPr>
          <w:rFonts w:ascii="Arial" w:eastAsia="Calibri" w:hAnsi="Arial" w:cs="Arial"/>
          <w:sz w:val="24"/>
          <w:szCs w:val="24"/>
        </w:rPr>
        <w:t>of the applicant (to include personal data, qualifications, language ability, academic training, clinical experience, research experience, honours achieved, full bibliography and any other material thought to be appropriate)</w:t>
      </w:r>
      <w:r w:rsidR="005C08A3">
        <w:rPr>
          <w:rFonts w:ascii="Arial" w:eastAsia="Calibri" w:hAnsi="Arial" w:cs="Arial"/>
          <w:sz w:val="24"/>
          <w:szCs w:val="24"/>
        </w:rPr>
        <w:t>.</w:t>
      </w:r>
    </w:p>
    <w:p w14:paraId="41A64000" w14:textId="419E855C" w:rsidR="0037787C" w:rsidRPr="00B310A7" w:rsidRDefault="0037787C" w:rsidP="0037787C">
      <w:pPr>
        <w:numPr>
          <w:ilvl w:val="0"/>
          <w:numId w:val="13"/>
        </w:numPr>
        <w:tabs>
          <w:tab w:val="num" w:pos="360"/>
        </w:tabs>
        <w:overflowPunct/>
        <w:autoSpaceDE/>
        <w:autoSpaceDN/>
        <w:adjustRightInd/>
        <w:ind w:hanging="360"/>
        <w:jc w:val="both"/>
        <w:textAlignment w:val="auto"/>
        <w:rPr>
          <w:rFonts w:ascii="Arial" w:eastAsia="Calibri" w:hAnsi="Arial" w:cs="Arial"/>
          <w:sz w:val="24"/>
          <w:szCs w:val="24"/>
        </w:rPr>
      </w:pPr>
      <w:r w:rsidRPr="00B310A7">
        <w:rPr>
          <w:rFonts w:ascii="Arial" w:eastAsia="Calibri" w:hAnsi="Arial" w:cs="Arial"/>
          <w:sz w:val="24"/>
          <w:szCs w:val="24"/>
        </w:rPr>
        <w:t>Copy of most recent qualification certificate</w:t>
      </w:r>
      <w:r w:rsidR="005C08A3">
        <w:rPr>
          <w:rFonts w:ascii="Arial" w:eastAsia="Calibri" w:hAnsi="Arial" w:cs="Arial"/>
          <w:sz w:val="24"/>
          <w:szCs w:val="24"/>
        </w:rPr>
        <w:t>.</w:t>
      </w:r>
    </w:p>
    <w:p w14:paraId="21F2253B" w14:textId="796EF588" w:rsidR="0037787C" w:rsidRPr="00B310A7" w:rsidRDefault="0037787C" w:rsidP="0037787C">
      <w:pPr>
        <w:numPr>
          <w:ilvl w:val="0"/>
          <w:numId w:val="13"/>
        </w:numPr>
        <w:tabs>
          <w:tab w:val="num" w:pos="360"/>
        </w:tabs>
        <w:overflowPunct/>
        <w:autoSpaceDE/>
        <w:autoSpaceDN/>
        <w:adjustRightInd/>
        <w:ind w:hanging="360"/>
        <w:jc w:val="both"/>
        <w:textAlignment w:val="auto"/>
        <w:rPr>
          <w:rFonts w:ascii="Arial" w:eastAsia="Calibri" w:hAnsi="Arial" w:cs="Arial"/>
          <w:sz w:val="24"/>
          <w:szCs w:val="24"/>
        </w:rPr>
      </w:pPr>
      <w:r w:rsidRPr="00B310A7">
        <w:rPr>
          <w:rFonts w:ascii="Arial" w:eastAsia="Calibri" w:hAnsi="Arial" w:cs="Arial"/>
          <w:sz w:val="24"/>
          <w:szCs w:val="24"/>
        </w:rPr>
        <w:t>Two reference letters (other than the fellowship mentor)</w:t>
      </w:r>
      <w:r w:rsidR="005C08A3">
        <w:rPr>
          <w:rFonts w:ascii="Arial" w:eastAsia="Calibri" w:hAnsi="Arial" w:cs="Arial"/>
          <w:sz w:val="24"/>
          <w:szCs w:val="24"/>
        </w:rPr>
        <w:t>.</w:t>
      </w:r>
    </w:p>
    <w:p w14:paraId="618B0B1E" w14:textId="30CE5DD0" w:rsidR="0037787C" w:rsidRPr="00B310A7" w:rsidRDefault="0037787C" w:rsidP="0037787C">
      <w:pPr>
        <w:numPr>
          <w:ilvl w:val="0"/>
          <w:numId w:val="13"/>
        </w:numPr>
        <w:tabs>
          <w:tab w:val="num" w:pos="360"/>
        </w:tabs>
        <w:overflowPunct/>
        <w:autoSpaceDE/>
        <w:autoSpaceDN/>
        <w:adjustRightInd/>
        <w:ind w:hanging="360"/>
        <w:jc w:val="both"/>
        <w:textAlignment w:val="auto"/>
        <w:rPr>
          <w:rFonts w:ascii="Arial" w:eastAsia="Calibri" w:hAnsi="Arial" w:cs="Arial"/>
          <w:sz w:val="24"/>
          <w:szCs w:val="24"/>
        </w:rPr>
      </w:pPr>
      <w:r w:rsidRPr="00B310A7">
        <w:rPr>
          <w:rFonts w:ascii="Arial" w:eastAsia="Calibri" w:hAnsi="Arial" w:cs="Arial"/>
          <w:sz w:val="24"/>
          <w:szCs w:val="24"/>
        </w:rPr>
        <w:t xml:space="preserve">Updated </w:t>
      </w:r>
      <w:r w:rsidRPr="00B310A7">
        <w:rPr>
          <w:rFonts w:ascii="Arial" w:eastAsia="Calibri" w:hAnsi="Arial" w:cs="Arial"/>
          <w:sz w:val="24"/>
          <w:szCs w:val="24"/>
          <w:u w:val="single"/>
        </w:rPr>
        <w:t>short</w:t>
      </w:r>
      <w:r w:rsidRPr="00B310A7">
        <w:rPr>
          <w:rFonts w:ascii="Arial" w:eastAsia="Calibri" w:hAnsi="Arial" w:cs="Arial"/>
          <w:sz w:val="24"/>
          <w:szCs w:val="24"/>
        </w:rPr>
        <w:t xml:space="preserve"> curriculum vitae</w:t>
      </w:r>
      <w:r w:rsidRPr="00B310A7">
        <w:rPr>
          <w:rFonts w:ascii="Arial" w:eastAsia="Calibri" w:hAnsi="Arial" w:cs="Arial"/>
          <w:i/>
          <w:iCs/>
          <w:sz w:val="24"/>
          <w:szCs w:val="24"/>
        </w:rPr>
        <w:t xml:space="preserve"> </w:t>
      </w:r>
      <w:r w:rsidRPr="00B310A7">
        <w:rPr>
          <w:rFonts w:ascii="Arial" w:eastAsia="Calibri" w:hAnsi="Arial" w:cs="Arial"/>
          <w:sz w:val="24"/>
          <w:szCs w:val="24"/>
        </w:rPr>
        <w:t>of the fellowship mentor</w:t>
      </w:r>
      <w:r w:rsidR="005C08A3">
        <w:rPr>
          <w:rFonts w:ascii="Arial" w:eastAsia="Calibri" w:hAnsi="Arial" w:cs="Arial"/>
          <w:sz w:val="24"/>
          <w:szCs w:val="24"/>
        </w:rPr>
        <w:t>.</w:t>
      </w:r>
    </w:p>
    <w:p w14:paraId="2E367111" w14:textId="77777777" w:rsidR="0037787C" w:rsidRPr="00B310A7" w:rsidRDefault="0037787C" w:rsidP="0037787C">
      <w:pPr>
        <w:numPr>
          <w:ilvl w:val="0"/>
          <w:numId w:val="13"/>
        </w:numPr>
        <w:tabs>
          <w:tab w:val="num" w:pos="360"/>
        </w:tabs>
        <w:overflowPunct/>
        <w:autoSpaceDE/>
        <w:autoSpaceDN/>
        <w:adjustRightInd/>
        <w:ind w:hanging="360"/>
        <w:jc w:val="both"/>
        <w:textAlignment w:val="auto"/>
        <w:rPr>
          <w:rFonts w:ascii="Arial" w:eastAsia="Calibri" w:hAnsi="Arial" w:cs="Arial"/>
          <w:sz w:val="24"/>
          <w:szCs w:val="24"/>
        </w:rPr>
      </w:pPr>
      <w:r w:rsidRPr="00B310A7">
        <w:rPr>
          <w:rFonts w:ascii="Arial" w:eastAsia="Calibri" w:hAnsi="Arial" w:cs="Arial"/>
          <w:sz w:val="24"/>
          <w:szCs w:val="24"/>
        </w:rPr>
        <w:t>Confirmation letter of support and acceptance from the host institution or fellowship mentor (to include where appropriate a description of the clinical programme, hours of work, type of work, time in the office/hospital, level of patient care).</w:t>
      </w:r>
    </w:p>
    <w:p w14:paraId="799C539E" w14:textId="77777777" w:rsidR="0037787C" w:rsidRPr="00B310A7" w:rsidRDefault="0037787C" w:rsidP="0037787C">
      <w:pPr>
        <w:jc w:val="both"/>
        <w:rPr>
          <w:rFonts w:ascii="Arial" w:eastAsia="Calibri" w:hAnsi="Arial" w:cs="Arial"/>
          <w:sz w:val="24"/>
          <w:szCs w:val="24"/>
        </w:rPr>
      </w:pPr>
    </w:p>
    <w:p w14:paraId="7D40C84F" w14:textId="77777777" w:rsidR="0037787C" w:rsidRPr="00B310A7" w:rsidRDefault="0037787C" w:rsidP="0037787C">
      <w:pPr>
        <w:jc w:val="both"/>
        <w:rPr>
          <w:rFonts w:ascii="Arial" w:eastAsia="Calibri" w:hAnsi="Arial" w:cs="Arial"/>
          <w:b/>
          <w:bCs/>
          <w:color w:val="1A57A3"/>
          <w:sz w:val="24"/>
          <w:szCs w:val="24"/>
        </w:rPr>
      </w:pPr>
      <w:r w:rsidRPr="00B310A7">
        <w:rPr>
          <w:rFonts w:ascii="Arial" w:eastAsia="Calibri" w:hAnsi="Arial" w:cs="Arial"/>
          <w:b/>
          <w:bCs/>
          <w:color w:val="1A57A3"/>
          <w:sz w:val="24"/>
          <w:szCs w:val="24"/>
        </w:rPr>
        <w:t>Host organisation</w:t>
      </w:r>
    </w:p>
    <w:p w14:paraId="39517EE7" w14:textId="77777777" w:rsidR="0037787C" w:rsidRPr="00B310A7" w:rsidRDefault="0037787C" w:rsidP="0037787C">
      <w:pPr>
        <w:jc w:val="both"/>
        <w:rPr>
          <w:rFonts w:ascii="Arial" w:eastAsia="Calibri" w:hAnsi="Arial" w:cs="Arial"/>
          <w:b/>
          <w:bCs/>
          <w:color w:val="1A57A3"/>
          <w:sz w:val="24"/>
          <w:szCs w:val="24"/>
        </w:rPr>
      </w:pPr>
    </w:p>
    <w:p w14:paraId="067E35AB" w14:textId="77777777" w:rsidR="0037787C" w:rsidRPr="00B310A7" w:rsidRDefault="0037787C" w:rsidP="0037787C">
      <w:pPr>
        <w:jc w:val="both"/>
        <w:rPr>
          <w:rFonts w:ascii="Arial" w:eastAsia="Calibri" w:hAnsi="Arial" w:cs="Arial"/>
          <w:b/>
          <w:bCs/>
          <w:color w:val="333399"/>
          <w:sz w:val="24"/>
          <w:szCs w:val="24"/>
        </w:rPr>
      </w:pPr>
      <w:r w:rsidRPr="00B310A7">
        <w:rPr>
          <w:rFonts w:ascii="Arial" w:eastAsia="Calibri" w:hAnsi="Arial" w:cs="Arial"/>
          <w:sz w:val="24"/>
          <w:szCs w:val="24"/>
        </w:rPr>
        <w:t>The host organisation must ensure that the award holder is made aware of his/her responsibilities during the fellowship. Failure to comply with these conditions may lead to termination of the award and the society reserves the right to recover the funding in part or fully.</w:t>
      </w:r>
    </w:p>
    <w:p w14:paraId="32DD9B1E" w14:textId="77777777" w:rsidR="0037787C" w:rsidRPr="00B310A7" w:rsidRDefault="0037787C" w:rsidP="0037787C">
      <w:pPr>
        <w:jc w:val="both"/>
        <w:rPr>
          <w:rFonts w:ascii="Arial" w:eastAsia="Calibri" w:hAnsi="Arial" w:cs="Arial"/>
          <w:sz w:val="24"/>
          <w:szCs w:val="24"/>
        </w:rPr>
      </w:pPr>
    </w:p>
    <w:p w14:paraId="7A949800" w14:textId="77777777" w:rsidR="0037787C" w:rsidRPr="00B310A7" w:rsidRDefault="0037787C" w:rsidP="0037787C">
      <w:pPr>
        <w:jc w:val="both"/>
        <w:rPr>
          <w:rFonts w:ascii="Arial" w:eastAsia="Calibri" w:hAnsi="Arial" w:cs="Arial"/>
          <w:b/>
          <w:bCs/>
          <w:color w:val="1A57A3"/>
          <w:sz w:val="24"/>
          <w:szCs w:val="24"/>
        </w:rPr>
      </w:pPr>
      <w:r w:rsidRPr="00B310A7">
        <w:rPr>
          <w:rFonts w:ascii="Arial" w:eastAsia="Calibri" w:hAnsi="Arial" w:cs="Arial"/>
          <w:b/>
          <w:bCs/>
          <w:color w:val="1A57A3"/>
          <w:sz w:val="24"/>
          <w:szCs w:val="24"/>
        </w:rPr>
        <w:t>Reporting</w:t>
      </w:r>
    </w:p>
    <w:p w14:paraId="31982A7E" w14:textId="77777777" w:rsidR="0037787C" w:rsidRPr="00B310A7" w:rsidRDefault="0037787C" w:rsidP="0037787C">
      <w:pPr>
        <w:jc w:val="both"/>
        <w:rPr>
          <w:rFonts w:ascii="Arial" w:eastAsia="Calibri" w:hAnsi="Arial" w:cs="Arial"/>
          <w:b/>
          <w:bCs/>
          <w:color w:val="1A57A3"/>
          <w:sz w:val="24"/>
          <w:szCs w:val="24"/>
        </w:rPr>
      </w:pPr>
    </w:p>
    <w:p w14:paraId="35A2EC3B" w14:textId="7D96F66C" w:rsidR="0037787C" w:rsidRPr="00B310A7" w:rsidRDefault="0037787C" w:rsidP="0037787C">
      <w:pPr>
        <w:jc w:val="both"/>
        <w:rPr>
          <w:rFonts w:ascii="Arial" w:eastAsia="Calibri" w:hAnsi="Arial" w:cs="Arial"/>
          <w:b/>
          <w:bCs/>
          <w:color w:val="333399"/>
          <w:sz w:val="24"/>
          <w:szCs w:val="24"/>
        </w:rPr>
      </w:pPr>
      <w:r w:rsidRPr="00B310A7">
        <w:rPr>
          <w:rFonts w:ascii="Arial" w:eastAsia="Calibri" w:hAnsi="Arial" w:cs="Arial"/>
          <w:sz w:val="24"/>
          <w:szCs w:val="24"/>
        </w:rPr>
        <w:t xml:space="preserve">The award holder must submit interim reports after </w:t>
      </w:r>
      <w:r w:rsidR="005C08A3">
        <w:rPr>
          <w:rFonts w:ascii="Arial" w:eastAsia="Calibri" w:hAnsi="Arial" w:cs="Arial"/>
          <w:sz w:val="24"/>
          <w:szCs w:val="24"/>
        </w:rPr>
        <w:t>three</w:t>
      </w:r>
      <w:r w:rsidRPr="00B310A7">
        <w:rPr>
          <w:rFonts w:ascii="Arial" w:eastAsia="Calibri" w:hAnsi="Arial" w:cs="Arial"/>
          <w:sz w:val="24"/>
          <w:szCs w:val="24"/>
        </w:rPr>
        <w:t xml:space="preserve"> and </w:t>
      </w:r>
      <w:r w:rsidR="005C08A3">
        <w:rPr>
          <w:rFonts w:ascii="Arial" w:eastAsia="Calibri" w:hAnsi="Arial" w:cs="Arial"/>
          <w:sz w:val="24"/>
          <w:szCs w:val="24"/>
        </w:rPr>
        <w:t>six</w:t>
      </w:r>
      <w:r w:rsidRPr="00B310A7">
        <w:rPr>
          <w:rFonts w:ascii="Arial" w:eastAsia="Calibri" w:hAnsi="Arial" w:cs="Arial"/>
          <w:sz w:val="24"/>
          <w:szCs w:val="24"/>
        </w:rPr>
        <w:t xml:space="preserve"> months of starting the fellowship, and a final report within </w:t>
      </w:r>
      <w:r w:rsidR="005C08A3">
        <w:rPr>
          <w:rFonts w:ascii="Arial" w:eastAsia="Calibri" w:hAnsi="Arial" w:cs="Arial"/>
          <w:sz w:val="24"/>
          <w:szCs w:val="24"/>
        </w:rPr>
        <w:t>three</w:t>
      </w:r>
      <w:r w:rsidRPr="00B310A7">
        <w:rPr>
          <w:rFonts w:ascii="Arial" w:eastAsia="Calibri" w:hAnsi="Arial" w:cs="Arial"/>
          <w:sz w:val="24"/>
          <w:szCs w:val="24"/>
        </w:rPr>
        <w:t xml:space="preserve"> months following the end of the fellowship period. All reports must be signed and approved by the mentor. </w:t>
      </w:r>
    </w:p>
    <w:p w14:paraId="464D5FB6" w14:textId="77777777" w:rsidR="0037787C" w:rsidRPr="00B310A7" w:rsidRDefault="0037787C" w:rsidP="0037787C">
      <w:pPr>
        <w:jc w:val="both"/>
        <w:rPr>
          <w:rFonts w:ascii="Arial" w:eastAsia="Calibri" w:hAnsi="Arial" w:cs="Arial"/>
          <w:sz w:val="24"/>
          <w:szCs w:val="24"/>
        </w:rPr>
      </w:pPr>
    </w:p>
    <w:p w14:paraId="215D9F83" w14:textId="45B4A11D" w:rsidR="0037787C" w:rsidRPr="00B310A7" w:rsidRDefault="0037787C" w:rsidP="0037787C">
      <w:pPr>
        <w:jc w:val="both"/>
        <w:rPr>
          <w:rFonts w:ascii="Arial" w:eastAsia="Calibri" w:hAnsi="Arial" w:cs="Arial"/>
          <w:sz w:val="24"/>
          <w:szCs w:val="24"/>
        </w:rPr>
      </w:pPr>
      <w:r w:rsidRPr="00B310A7">
        <w:rPr>
          <w:rFonts w:ascii="Arial" w:eastAsia="Calibri" w:hAnsi="Arial" w:cs="Arial"/>
          <w:sz w:val="24"/>
          <w:szCs w:val="24"/>
        </w:rPr>
        <w:lastRenderedPageBreak/>
        <w:t xml:space="preserve">All payments may be recovered if the final report is not received within </w:t>
      </w:r>
      <w:r w:rsidR="005C08A3">
        <w:rPr>
          <w:rFonts w:ascii="Arial" w:eastAsia="Calibri" w:hAnsi="Arial" w:cs="Arial"/>
          <w:sz w:val="24"/>
          <w:szCs w:val="24"/>
        </w:rPr>
        <w:t>six</w:t>
      </w:r>
      <w:r w:rsidRPr="00B310A7">
        <w:rPr>
          <w:rFonts w:ascii="Arial" w:eastAsia="Calibri" w:hAnsi="Arial" w:cs="Arial"/>
          <w:sz w:val="24"/>
          <w:szCs w:val="24"/>
        </w:rPr>
        <w:t xml:space="preserve"> months of the end of the fellowship period.</w:t>
      </w:r>
    </w:p>
    <w:p w14:paraId="1FBD28A1" w14:textId="77777777" w:rsidR="0037787C" w:rsidRPr="00B310A7" w:rsidRDefault="0037787C" w:rsidP="0037787C">
      <w:pPr>
        <w:jc w:val="both"/>
        <w:rPr>
          <w:rFonts w:ascii="Arial" w:eastAsia="Calibri" w:hAnsi="Arial" w:cs="Arial"/>
          <w:sz w:val="24"/>
          <w:szCs w:val="24"/>
        </w:rPr>
      </w:pPr>
    </w:p>
    <w:p w14:paraId="36CC5944" w14:textId="12617512" w:rsidR="0037787C" w:rsidRPr="00B310A7" w:rsidRDefault="0037787C" w:rsidP="0037787C">
      <w:pPr>
        <w:jc w:val="both"/>
        <w:rPr>
          <w:rFonts w:ascii="Arial" w:eastAsia="Calibri" w:hAnsi="Arial" w:cs="Arial"/>
          <w:sz w:val="24"/>
          <w:szCs w:val="24"/>
        </w:rPr>
      </w:pPr>
      <w:r w:rsidRPr="00B310A7">
        <w:rPr>
          <w:rFonts w:ascii="Arial" w:eastAsia="Calibri" w:hAnsi="Arial" w:cs="Arial"/>
          <w:sz w:val="24"/>
          <w:szCs w:val="24"/>
        </w:rPr>
        <w:t xml:space="preserve">The Migraine Trust will also request annual updates for </w:t>
      </w:r>
      <w:r w:rsidR="005C08A3">
        <w:rPr>
          <w:rFonts w:ascii="Arial" w:eastAsia="Calibri" w:hAnsi="Arial" w:cs="Arial"/>
          <w:sz w:val="24"/>
          <w:szCs w:val="24"/>
        </w:rPr>
        <w:t>five</w:t>
      </w:r>
      <w:r w:rsidRPr="00B310A7">
        <w:rPr>
          <w:rFonts w:ascii="Arial" w:eastAsia="Calibri" w:hAnsi="Arial" w:cs="Arial"/>
          <w:sz w:val="24"/>
          <w:szCs w:val="24"/>
        </w:rPr>
        <w:t xml:space="preserve"> years following the end of the fellowship period to monitor the long</w:t>
      </w:r>
      <w:r w:rsidR="00FA1DF5">
        <w:rPr>
          <w:rFonts w:ascii="Arial" w:eastAsia="Calibri" w:hAnsi="Arial" w:cs="Arial"/>
          <w:sz w:val="24"/>
          <w:szCs w:val="24"/>
        </w:rPr>
        <w:t>-</w:t>
      </w:r>
      <w:r w:rsidRPr="00B310A7">
        <w:rPr>
          <w:rFonts w:ascii="Arial" w:eastAsia="Calibri" w:hAnsi="Arial" w:cs="Arial"/>
          <w:sz w:val="24"/>
          <w:szCs w:val="24"/>
        </w:rPr>
        <w:t>term impact of the fellowship on career progression.</w:t>
      </w:r>
    </w:p>
    <w:p w14:paraId="5889690F" w14:textId="77777777" w:rsidR="0037787C" w:rsidRPr="00B310A7" w:rsidRDefault="0037787C" w:rsidP="0037787C">
      <w:pPr>
        <w:jc w:val="both"/>
        <w:rPr>
          <w:rFonts w:ascii="Arial" w:eastAsia="Calibri" w:hAnsi="Arial" w:cs="Arial"/>
          <w:sz w:val="24"/>
          <w:szCs w:val="24"/>
        </w:rPr>
      </w:pPr>
    </w:p>
    <w:p w14:paraId="2A9038BF" w14:textId="77777777" w:rsidR="0037787C" w:rsidRPr="00B310A7" w:rsidRDefault="0037787C" w:rsidP="0037787C">
      <w:pPr>
        <w:jc w:val="both"/>
        <w:rPr>
          <w:rFonts w:ascii="Arial" w:eastAsia="Calibri" w:hAnsi="Arial" w:cs="Arial"/>
          <w:b/>
          <w:bCs/>
          <w:color w:val="1A57A3"/>
          <w:sz w:val="24"/>
          <w:szCs w:val="24"/>
        </w:rPr>
      </w:pPr>
      <w:r w:rsidRPr="00B310A7">
        <w:rPr>
          <w:rFonts w:ascii="Arial" w:eastAsia="Calibri" w:hAnsi="Arial" w:cs="Arial"/>
          <w:b/>
          <w:bCs/>
          <w:color w:val="1A57A3"/>
          <w:sz w:val="24"/>
          <w:szCs w:val="24"/>
        </w:rPr>
        <w:t>Data presentation</w:t>
      </w:r>
    </w:p>
    <w:p w14:paraId="79DDB81F" w14:textId="77777777" w:rsidR="0037787C" w:rsidRPr="00B310A7" w:rsidRDefault="0037787C" w:rsidP="0037787C">
      <w:pPr>
        <w:jc w:val="both"/>
        <w:rPr>
          <w:rFonts w:ascii="Arial" w:eastAsia="Calibri" w:hAnsi="Arial" w:cs="Arial"/>
          <w:b/>
          <w:bCs/>
          <w:color w:val="1A57A3"/>
          <w:sz w:val="24"/>
          <w:szCs w:val="24"/>
        </w:rPr>
      </w:pPr>
    </w:p>
    <w:p w14:paraId="49ED7B11" w14:textId="79D52E60" w:rsidR="0037787C" w:rsidRPr="00B310A7" w:rsidRDefault="0037787C" w:rsidP="0037787C">
      <w:pPr>
        <w:jc w:val="both"/>
        <w:rPr>
          <w:rFonts w:ascii="Arial" w:eastAsia="Calibri" w:hAnsi="Arial" w:cs="Arial"/>
          <w:b/>
          <w:bCs/>
          <w:color w:val="333399"/>
          <w:sz w:val="24"/>
          <w:szCs w:val="24"/>
        </w:rPr>
      </w:pPr>
      <w:r w:rsidRPr="00B310A7">
        <w:rPr>
          <w:rFonts w:ascii="Arial" w:eastAsia="Calibri" w:hAnsi="Arial" w:cs="Arial"/>
          <w:sz w:val="24"/>
          <w:szCs w:val="24"/>
        </w:rPr>
        <w:t xml:space="preserve">The award holder </w:t>
      </w:r>
      <w:r w:rsidR="002E0206">
        <w:rPr>
          <w:rFonts w:ascii="Arial" w:eastAsia="Calibri" w:hAnsi="Arial" w:cs="Arial"/>
          <w:sz w:val="24"/>
          <w:szCs w:val="24"/>
        </w:rPr>
        <w:t>is encouraged to</w:t>
      </w:r>
      <w:r w:rsidR="002E0206" w:rsidRPr="00B310A7">
        <w:rPr>
          <w:rFonts w:ascii="Arial" w:eastAsia="Calibri" w:hAnsi="Arial" w:cs="Arial"/>
          <w:sz w:val="24"/>
          <w:szCs w:val="24"/>
        </w:rPr>
        <w:t xml:space="preserve"> </w:t>
      </w:r>
      <w:r w:rsidRPr="00B310A7">
        <w:rPr>
          <w:rFonts w:ascii="Arial" w:eastAsia="Calibri" w:hAnsi="Arial" w:cs="Arial"/>
          <w:sz w:val="24"/>
          <w:szCs w:val="24"/>
        </w:rPr>
        <w:t xml:space="preserve">present the results of </w:t>
      </w:r>
      <w:r w:rsidR="00FA1DF5">
        <w:rPr>
          <w:rFonts w:ascii="Arial" w:eastAsia="Calibri" w:hAnsi="Arial" w:cs="Arial"/>
          <w:sz w:val="24"/>
          <w:szCs w:val="24"/>
        </w:rPr>
        <w:t xml:space="preserve">their </w:t>
      </w:r>
      <w:r w:rsidRPr="00B310A7">
        <w:rPr>
          <w:rFonts w:ascii="Arial" w:eastAsia="Calibri" w:hAnsi="Arial" w:cs="Arial"/>
          <w:sz w:val="24"/>
          <w:szCs w:val="24"/>
        </w:rPr>
        <w:t xml:space="preserve">research at the next appropriate Migraine Trust International </w:t>
      </w:r>
      <w:r w:rsidR="00AF486D">
        <w:rPr>
          <w:rFonts w:ascii="Arial" w:eastAsia="Calibri" w:hAnsi="Arial" w:cs="Arial"/>
          <w:sz w:val="24"/>
          <w:szCs w:val="24"/>
        </w:rPr>
        <w:t xml:space="preserve">Symposium </w:t>
      </w:r>
      <w:r w:rsidRPr="00B310A7">
        <w:rPr>
          <w:rFonts w:ascii="Arial" w:eastAsia="Calibri" w:hAnsi="Arial" w:cs="Arial"/>
          <w:sz w:val="24"/>
          <w:szCs w:val="24"/>
        </w:rPr>
        <w:t>(MTI</w:t>
      </w:r>
      <w:r w:rsidR="00AF486D">
        <w:rPr>
          <w:rFonts w:ascii="Arial" w:eastAsia="Calibri" w:hAnsi="Arial" w:cs="Arial"/>
          <w:sz w:val="24"/>
          <w:szCs w:val="24"/>
        </w:rPr>
        <w:t>S</w:t>
      </w:r>
      <w:r w:rsidRPr="00B310A7">
        <w:rPr>
          <w:rFonts w:ascii="Arial" w:eastAsia="Calibri" w:hAnsi="Arial" w:cs="Arial"/>
          <w:sz w:val="24"/>
          <w:szCs w:val="24"/>
        </w:rPr>
        <w:t xml:space="preserve">) following completion of the fellowship </w:t>
      </w:r>
      <w:r w:rsidR="002E0206">
        <w:rPr>
          <w:rFonts w:ascii="Arial" w:eastAsia="Calibri" w:hAnsi="Arial" w:cs="Arial"/>
          <w:sz w:val="24"/>
          <w:szCs w:val="24"/>
        </w:rPr>
        <w:t>where registration will be provide</w:t>
      </w:r>
      <w:r w:rsidR="00B84BBB">
        <w:rPr>
          <w:rFonts w:ascii="Arial" w:eastAsia="Calibri" w:hAnsi="Arial" w:cs="Arial"/>
          <w:sz w:val="24"/>
          <w:szCs w:val="24"/>
        </w:rPr>
        <w:t>d</w:t>
      </w:r>
      <w:r w:rsidR="002E0206">
        <w:rPr>
          <w:rFonts w:ascii="Arial" w:eastAsia="Calibri" w:hAnsi="Arial" w:cs="Arial"/>
          <w:sz w:val="24"/>
          <w:szCs w:val="24"/>
        </w:rPr>
        <w:t xml:space="preserve">, </w:t>
      </w:r>
      <w:r w:rsidRPr="00B310A7">
        <w:rPr>
          <w:rFonts w:ascii="Arial" w:eastAsia="Calibri" w:hAnsi="Arial" w:cs="Arial"/>
          <w:sz w:val="24"/>
          <w:szCs w:val="24"/>
        </w:rPr>
        <w:t>and the award holder and mentor may be requested to participate in relevant outreach activities that promote the key aims of The Migraine Trust (</w:t>
      </w:r>
      <w:r w:rsidR="003F5CDB" w:rsidRPr="00B310A7">
        <w:rPr>
          <w:rFonts w:ascii="Arial" w:eastAsia="Calibri" w:hAnsi="Arial" w:cs="Arial"/>
          <w:sz w:val="24"/>
          <w:szCs w:val="24"/>
        </w:rPr>
        <w:t>e.g.,</w:t>
      </w:r>
      <w:r w:rsidRPr="00B310A7">
        <w:rPr>
          <w:rFonts w:ascii="Arial" w:eastAsia="Calibri" w:hAnsi="Arial" w:cs="Arial"/>
          <w:sz w:val="24"/>
          <w:szCs w:val="24"/>
        </w:rPr>
        <w:t xml:space="preserve"> writing blogs and speaking at patient awareness days).</w:t>
      </w:r>
    </w:p>
    <w:p w14:paraId="3697141E" w14:textId="77777777" w:rsidR="0037787C" w:rsidRPr="00B310A7" w:rsidRDefault="0037787C" w:rsidP="0037787C">
      <w:pPr>
        <w:rPr>
          <w:rFonts w:ascii="Arial" w:eastAsia="Calibri" w:hAnsi="Arial" w:cs="Arial"/>
          <w:b/>
          <w:bCs/>
          <w:color w:val="1A57A3"/>
          <w:sz w:val="24"/>
          <w:szCs w:val="24"/>
        </w:rPr>
      </w:pPr>
    </w:p>
    <w:p w14:paraId="5CEB8DAD" w14:textId="77777777" w:rsidR="0037787C" w:rsidRPr="00B310A7" w:rsidRDefault="0037787C" w:rsidP="0037787C">
      <w:pPr>
        <w:jc w:val="both"/>
        <w:rPr>
          <w:rFonts w:ascii="Arial" w:eastAsia="Calibri" w:hAnsi="Arial" w:cs="Arial"/>
          <w:b/>
          <w:bCs/>
          <w:color w:val="1A57A3"/>
          <w:sz w:val="24"/>
          <w:szCs w:val="24"/>
        </w:rPr>
      </w:pPr>
      <w:r w:rsidRPr="00B310A7">
        <w:rPr>
          <w:rFonts w:ascii="Arial" w:eastAsia="Calibri" w:hAnsi="Arial" w:cs="Arial"/>
          <w:b/>
          <w:bCs/>
          <w:color w:val="1A57A3"/>
          <w:sz w:val="24"/>
          <w:szCs w:val="24"/>
        </w:rPr>
        <w:t>The Migraine Trust contribution</w:t>
      </w:r>
    </w:p>
    <w:p w14:paraId="53A70A53" w14:textId="77777777" w:rsidR="0037787C" w:rsidRPr="00B310A7" w:rsidRDefault="0037787C" w:rsidP="0037787C">
      <w:pPr>
        <w:jc w:val="both"/>
        <w:rPr>
          <w:rFonts w:ascii="Arial" w:eastAsia="Calibri" w:hAnsi="Arial" w:cs="Arial"/>
          <w:b/>
          <w:bCs/>
          <w:color w:val="1A57A3"/>
          <w:sz w:val="24"/>
          <w:szCs w:val="24"/>
        </w:rPr>
      </w:pPr>
    </w:p>
    <w:p w14:paraId="4A44023F" w14:textId="066D607A" w:rsidR="0037787C" w:rsidRPr="00B310A7" w:rsidRDefault="0037787C" w:rsidP="0037787C">
      <w:pPr>
        <w:jc w:val="both"/>
        <w:rPr>
          <w:rFonts w:ascii="Arial" w:eastAsia="Calibri" w:hAnsi="Arial" w:cs="Arial"/>
          <w:b/>
          <w:bCs/>
          <w:color w:val="333399"/>
          <w:sz w:val="24"/>
          <w:szCs w:val="24"/>
        </w:rPr>
      </w:pPr>
      <w:r w:rsidRPr="00B310A7">
        <w:rPr>
          <w:rFonts w:ascii="Arial" w:eastAsia="Calibri" w:hAnsi="Arial" w:cs="Arial"/>
          <w:sz w:val="24"/>
          <w:szCs w:val="24"/>
        </w:rPr>
        <w:t>The</w:t>
      </w:r>
      <w:r w:rsidR="005C08A3">
        <w:rPr>
          <w:rFonts w:ascii="Arial" w:eastAsia="Calibri" w:hAnsi="Arial" w:cs="Arial"/>
          <w:sz w:val="24"/>
          <w:szCs w:val="24"/>
        </w:rPr>
        <w:t xml:space="preserve"> Migraine</w:t>
      </w:r>
      <w:r w:rsidRPr="00B310A7">
        <w:rPr>
          <w:rFonts w:ascii="Arial" w:eastAsia="Calibri" w:hAnsi="Arial" w:cs="Arial"/>
          <w:sz w:val="24"/>
          <w:szCs w:val="24"/>
        </w:rPr>
        <w:t xml:space="preserve"> Trust’s contribution to the accomplishment of the fellowship should be acknowledged in all publications or presentations related to the research.</w:t>
      </w:r>
    </w:p>
    <w:p w14:paraId="2E16FA89" w14:textId="77777777" w:rsidR="0037787C" w:rsidRPr="00B310A7" w:rsidRDefault="0037787C" w:rsidP="0037787C">
      <w:pPr>
        <w:jc w:val="both"/>
        <w:rPr>
          <w:rFonts w:ascii="Arial" w:eastAsia="Calibri" w:hAnsi="Arial" w:cs="Arial"/>
          <w:sz w:val="24"/>
          <w:szCs w:val="24"/>
        </w:rPr>
      </w:pPr>
    </w:p>
    <w:p w14:paraId="429636D5" w14:textId="77777777" w:rsidR="0037787C" w:rsidRPr="00B310A7" w:rsidRDefault="0037787C" w:rsidP="0037787C">
      <w:pPr>
        <w:jc w:val="both"/>
        <w:rPr>
          <w:rFonts w:ascii="Arial" w:eastAsia="Calibri" w:hAnsi="Arial" w:cs="Arial"/>
          <w:b/>
          <w:bCs/>
          <w:color w:val="1A57A3"/>
          <w:sz w:val="24"/>
          <w:szCs w:val="24"/>
        </w:rPr>
      </w:pPr>
      <w:r w:rsidRPr="00B310A7">
        <w:rPr>
          <w:rFonts w:ascii="Arial" w:eastAsia="Calibri" w:hAnsi="Arial" w:cs="Arial"/>
          <w:b/>
          <w:bCs/>
          <w:color w:val="1A57A3"/>
          <w:sz w:val="24"/>
          <w:szCs w:val="24"/>
        </w:rPr>
        <w:t>Insurance</w:t>
      </w:r>
    </w:p>
    <w:p w14:paraId="17C253C9" w14:textId="77777777" w:rsidR="0037787C" w:rsidRPr="00B310A7" w:rsidRDefault="0037787C" w:rsidP="0037787C">
      <w:pPr>
        <w:jc w:val="both"/>
        <w:rPr>
          <w:rFonts w:ascii="Arial" w:eastAsia="Calibri" w:hAnsi="Arial" w:cs="Arial"/>
          <w:b/>
          <w:bCs/>
          <w:color w:val="1A57A3"/>
          <w:sz w:val="24"/>
          <w:szCs w:val="24"/>
        </w:rPr>
      </w:pPr>
    </w:p>
    <w:p w14:paraId="151507A9" w14:textId="77777777" w:rsidR="0037787C" w:rsidRPr="00B310A7" w:rsidRDefault="0037787C" w:rsidP="0037787C">
      <w:pPr>
        <w:jc w:val="both"/>
        <w:rPr>
          <w:rFonts w:ascii="Arial" w:eastAsia="Calibri" w:hAnsi="Arial" w:cs="Arial"/>
          <w:color w:val="333399"/>
          <w:sz w:val="24"/>
          <w:szCs w:val="24"/>
        </w:rPr>
      </w:pPr>
      <w:r w:rsidRPr="00B310A7">
        <w:rPr>
          <w:rFonts w:ascii="Arial" w:eastAsia="Calibri" w:hAnsi="Arial" w:cs="Arial"/>
          <w:sz w:val="24"/>
          <w:szCs w:val="24"/>
        </w:rPr>
        <w:t>Any insurance-related matters for the duration of the fellowship will be the entire responsibility of the award holder</w:t>
      </w:r>
      <w:r w:rsidRPr="00B310A7">
        <w:rPr>
          <w:rFonts w:ascii="Arial" w:eastAsia="Calibri" w:hAnsi="Arial" w:cs="Arial"/>
          <w:color w:val="333399"/>
          <w:sz w:val="24"/>
          <w:szCs w:val="24"/>
        </w:rPr>
        <w:t>.</w:t>
      </w:r>
    </w:p>
    <w:p w14:paraId="0B3C0332" w14:textId="77777777" w:rsidR="004C4752" w:rsidRDefault="004C4752" w:rsidP="004C4752">
      <w:pPr>
        <w:rPr>
          <w:rFonts w:ascii="Arial" w:eastAsia="Calibri" w:hAnsi="Arial" w:cs="Arial"/>
          <w:b/>
          <w:bCs/>
          <w:color w:val="1A57A3"/>
          <w:sz w:val="24"/>
          <w:szCs w:val="24"/>
        </w:rPr>
      </w:pPr>
    </w:p>
    <w:p w14:paraId="0F1671E1" w14:textId="79FE7A62" w:rsidR="009C1003" w:rsidRPr="00B310A7" w:rsidRDefault="009C1003" w:rsidP="009C1003">
      <w:pPr>
        <w:rPr>
          <w:rFonts w:ascii="Arial" w:hAnsi="Arial" w:cs="Arial"/>
          <w:b/>
          <w:color w:val="005DAA"/>
          <w:sz w:val="24"/>
          <w:szCs w:val="24"/>
        </w:rPr>
      </w:pPr>
      <w:r w:rsidRPr="00B310A7">
        <w:rPr>
          <w:rFonts w:ascii="Arial" w:hAnsi="Arial" w:cs="Arial"/>
          <w:b/>
          <w:color w:val="005DAA"/>
          <w:sz w:val="24"/>
          <w:szCs w:val="24"/>
        </w:rPr>
        <w:t>Data use and privacy policy</w:t>
      </w:r>
    </w:p>
    <w:p w14:paraId="6B1B8540" w14:textId="77777777" w:rsidR="009C1003" w:rsidRPr="00B310A7" w:rsidRDefault="009C1003" w:rsidP="009C1003">
      <w:pPr>
        <w:rPr>
          <w:rFonts w:ascii="Arial" w:hAnsi="Arial" w:cs="Arial"/>
          <w:sz w:val="24"/>
          <w:szCs w:val="24"/>
        </w:rPr>
      </w:pPr>
      <w:r w:rsidRPr="00B310A7">
        <w:rPr>
          <w:rFonts w:ascii="Arial" w:hAnsi="Arial" w:cs="Arial"/>
          <w:sz w:val="24"/>
          <w:szCs w:val="24"/>
        </w:rPr>
        <w:t xml:space="preserve">The Migraine Trust takes your privacy and the security of personal information very seriously and comply with regulations set out in the EU General Data Protection Regulation and the Privacy and Electronic Communications Regulations. </w:t>
      </w:r>
    </w:p>
    <w:p w14:paraId="19D3D127" w14:textId="77777777" w:rsidR="009C1003" w:rsidRPr="00B310A7" w:rsidRDefault="009C1003" w:rsidP="009C1003">
      <w:pPr>
        <w:rPr>
          <w:rFonts w:ascii="Arial" w:hAnsi="Arial" w:cs="Arial"/>
          <w:sz w:val="24"/>
          <w:szCs w:val="24"/>
        </w:rPr>
      </w:pPr>
    </w:p>
    <w:p w14:paraId="6E0B8408" w14:textId="77777777" w:rsidR="009C1003" w:rsidRDefault="009C1003" w:rsidP="009C1003">
      <w:pPr>
        <w:rPr>
          <w:rFonts w:ascii="Arial" w:hAnsi="Arial" w:cs="Arial"/>
          <w:sz w:val="24"/>
          <w:szCs w:val="24"/>
        </w:rPr>
      </w:pPr>
      <w:r w:rsidRPr="00B310A7">
        <w:rPr>
          <w:rFonts w:ascii="Arial" w:hAnsi="Arial" w:cs="Arial"/>
          <w:sz w:val="24"/>
          <w:szCs w:val="24"/>
        </w:rPr>
        <w:t>We use data from research funding applications to enable us to award and manage our grants process, specifically:</w:t>
      </w:r>
    </w:p>
    <w:p w14:paraId="2D2AD23C" w14:textId="77777777" w:rsidR="008726F0" w:rsidRPr="00B310A7" w:rsidRDefault="008726F0" w:rsidP="009C1003">
      <w:pPr>
        <w:rPr>
          <w:rFonts w:ascii="Arial" w:hAnsi="Arial" w:cs="Arial"/>
          <w:sz w:val="24"/>
          <w:szCs w:val="24"/>
        </w:rPr>
      </w:pPr>
    </w:p>
    <w:p w14:paraId="4AD50FF5" w14:textId="77777777" w:rsidR="009C1003" w:rsidRPr="00B310A7" w:rsidRDefault="009C1003" w:rsidP="009C1003">
      <w:pPr>
        <w:pStyle w:val="ListParagraph"/>
        <w:numPr>
          <w:ilvl w:val="0"/>
          <w:numId w:val="12"/>
        </w:numPr>
        <w:overflowPunct/>
        <w:autoSpaceDE/>
        <w:autoSpaceDN/>
        <w:adjustRightInd/>
        <w:textAlignment w:val="auto"/>
        <w:rPr>
          <w:rFonts w:ascii="Arial" w:hAnsi="Arial" w:cs="Arial"/>
          <w:sz w:val="24"/>
          <w:szCs w:val="24"/>
        </w:rPr>
      </w:pPr>
      <w:r w:rsidRPr="00B310A7">
        <w:rPr>
          <w:rFonts w:ascii="Arial" w:hAnsi="Arial" w:cs="Arial"/>
          <w:sz w:val="24"/>
          <w:szCs w:val="24"/>
        </w:rPr>
        <w:t>Personal contact details, education and employment history, including salary details, may be used in the selection process</w:t>
      </w:r>
    </w:p>
    <w:p w14:paraId="6AD1F6F4" w14:textId="77777777" w:rsidR="009C1003" w:rsidRPr="00B310A7" w:rsidRDefault="009C1003" w:rsidP="009C1003">
      <w:pPr>
        <w:pStyle w:val="ListParagraph"/>
        <w:numPr>
          <w:ilvl w:val="0"/>
          <w:numId w:val="12"/>
        </w:numPr>
        <w:overflowPunct/>
        <w:autoSpaceDE/>
        <w:autoSpaceDN/>
        <w:adjustRightInd/>
        <w:textAlignment w:val="auto"/>
        <w:rPr>
          <w:rFonts w:ascii="Arial" w:hAnsi="Arial" w:cs="Arial"/>
          <w:sz w:val="24"/>
          <w:szCs w:val="24"/>
        </w:rPr>
      </w:pPr>
      <w:r w:rsidRPr="00B310A7">
        <w:rPr>
          <w:rFonts w:ascii="Arial" w:hAnsi="Arial" w:cs="Arial"/>
          <w:sz w:val="24"/>
          <w:szCs w:val="24"/>
        </w:rPr>
        <w:t>Research plans, including costings, and ongoing developments will be recorded and communicated to funders and people with an interest in migraine through feedback reports and a variety of communication channels, including our newsletter and social media</w:t>
      </w:r>
    </w:p>
    <w:p w14:paraId="13FBDD63" w14:textId="77777777" w:rsidR="009C1003" w:rsidRPr="00B310A7" w:rsidRDefault="009C1003" w:rsidP="009C1003">
      <w:pPr>
        <w:pStyle w:val="ListParagraph"/>
        <w:numPr>
          <w:ilvl w:val="0"/>
          <w:numId w:val="12"/>
        </w:numPr>
        <w:overflowPunct/>
        <w:autoSpaceDE/>
        <w:autoSpaceDN/>
        <w:adjustRightInd/>
        <w:textAlignment w:val="auto"/>
        <w:rPr>
          <w:rFonts w:ascii="Arial" w:hAnsi="Arial" w:cs="Arial"/>
          <w:sz w:val="24"/>
          <w:szCs w:val="24"/>
        </w:rPr>
      </w:pPr>
      <w:r w:rsidRPr="00B310A7">
        <w:rPr>
          <w:rFonts w:ascii="Arial" w:hAnsi="Arial" w:cs="Arial"/>
          <w:sz w:val="24"/>
          <w:szCs w:val="24"/>
        </w:rPr>
        <w:t>We will retain active contact with researchers to enable the effective dissemination of research outcomes and to send invitations for peer reviews of future applications</w:t>
      </w:r>
    </w:p>
    <w:p w14:paraId="62A3C704" w14:textId="77777777" w:rsidR="008726F0" w:rsidRDefault="009C1003" w:rsidP="009C1003">
      <w:pPr>
        <w:pStyle w:val="ListParagraph"/>
        <w:numPr>
          <w:ilvl w:val="0"/>
          <w:numId w:val="12"/>
        </w:numPr>
        <w:overflowPunct/>
        <w:autoSpaceDE/>
        <w:autoSpaceDN/>
        <w:adjustRightInd/>
        <w:textAlignment w:val="auto"/>
        <w:rPr>
          <w:rFonts w:ascii="Arial" w:hAnsi="Arial" w:cs="Arial"/>
          <w:sz w:val="24"/>
          <w:szCs w:val="24"/>
        </w:rPr>
      </w:pPr>
      <w:r w:rsidRPr="00B310A7">
        <w:rPr>
          <w:rFonts w:ascii="Arial" w:hAnsi="Arial" w:cs="Arial"/>
          <w:sz w:val="24"/>
          <w:szCs w:val="24"/>
        </w:rPr>
        <w:t>All data pertaining to submitted applications and funded research projects will continue to be securely stored electronically and/or in hard copy</w:t>
      </w:r>
    </w:p>
    <w:p w14:paraId="130FEBB0" w14:textId="77777777" w:rsidR="009C1003" w:rsidRPr="00B310A7" w:rsidRDefault="009C1003" w:rsidP="009C1003">
      <w:pPr>
        <w:rPr>
          <w:rFonts w:ascii="Arial" w:hAnsi="Arial" w:cs="Arial"/>
          <w:sz w:val="24"/>
          <w:szCs w:val="24"/>
        </w:rPr>
      </w:pPr>
    </w:p>
    <w:p w14:paraId="4A9917FE" w14:textId="77777777" w:rsidR="00462FCE" w:rsidRPr="00462FCE" w:rsidRDefault="00462FCE" w:rsidP="00462FCE">
      <w:pPr>
        <w:rPr>
          <w:rFonts w:ascii="Arial" w:hAnsi="Arial" w:cs="Arial"/>
          <w:sz w:val="24"/>
          <w:szCs w:val="24"/>
        </w:rPr>
      </w:pPr>
    </w:p>
    <w:p w14:paraId="6E3A4F4D" w14:textId="5C3907BA" w:rsidR="00462FCE" w:rsidRPr="008802A4" w:rsidRDefault="00462FCE" w:rsidP="008802A4">
      <w:pPr>
        <w:rPr>
          <w:rFonts w:ascii="Arial" w:hAnsi="Arial" w:cs="Arial"/>
          <w:b/>
          <w:bCs/>
          <w:color w:val="365F91" w:themeColor="accent1" w:themeShade="BF"/>
          <w:sz w:val="24"/>
          <w:szCs w:val="24"/>
        </w:rPr>
      </w:pPr>
      <w:r w:rsidRPr="008802A4">
        <w:rPr>
          <w:rFonts w:ascii="Arial" w:hAnsi="Arial" w:cs="Arial"/>
          <w:b/>
          <w:bCs/>
          <w:color w:val="365F91" w:themeColor="accent1" w:themeShade="BF"/>
          <w:sz w:val="24"/>
          <w:szCs w:val="24"/>
        </w:rPr>
        <w:t>Data protection</w:t>
      </w:r>
    </w:p>
    <w:p w14:paraId="6021CAE4" w14:textId="7F49BB08" w:rsidR="00462FCE" w:rsidRDefault="00462FCE" w:rsidP="008802A4">
      <w:pPr>
        <w:rPr>
          <w:rFonts w:ascii="Arial" w:hAnsi="Arial" w:cs="Arial"/>
          <w:sz w:val="24"/>
          <w:szCs w:val="24"/>
        </w:rPr>
      </w:pPr>
      <w:r w:rsidRPr="008802A4">
        <w:rPr>
          <w:rFonts w:ascii="Arial" w:hAnsi="Arial" w:cs="Arial"/>
          <w:sz w:val="24"/>
          <w:szCs w:val="24"/>
        </w:rPr>
        <w:t xml:space="preserve">Limited personal information will be used for carefully considered and specific purposes that fall within our legitimate professional interests and enable us to work effectively to carry out our charitable objectives. </w:t>
      </w:r>
    </w:p>
    <w:p w14:paraId="7D1C56B0" w14:textId="77777777" w:rsidR="008802A4" w:rsidRPr="008802A4" w:rsidRDefault="008802A4" w:rsidP="008802A4">
      <w:pPr>
        <w:rPr>
          <w:rFonts w:ascii="Arial" w:hAnsi="Arial" w:cs="Arial"/>
          <w:sz w:val="24"/>
          <w:szCs w:val="24"/>
        </w:rPr>
      </w:pPr>
    </w:p>
    <w:p w14:paraId="2C5606B2" w14:textId="77777777" w:rsidR="00462FCE" w:rsidRPr="008726F0" w:rsidRDefault="00462FCE" w:rsidP="00462FCE">
      <w:pPr>
        <w:pStyle w:val="ListParagraph"/>
        <w:numPr>
          <w:ilvl w:val="0"/>
          <w:numId w:val="12"/>
        </w:numPr>
        <w:rPr>
          <w:rFonts w:ascii="Arial" w:eastAsia="Calibri" w:hAnsi="Arial" w:cs="Arial"/>
          <w:sz w:val="24"/>
          <w:szCs w:val="24"/>
        </w:rPr>
      </w:pPr>
      <w:r w:rsidRPr="008726F0">
        <w:rPr>
          <w:rFonts w:ascii="Arial" w:eastAsia="Calibri" w:hAnsi="Arial" w:cs="Arial"/>
          <w:sz w:val="24"/>
          <w:szCs w:val="24"/>
        </w:rPr>
        <w:t>To meet The Migraine Trust’s obligations, some details of Awards will be made available on the charity’s website, reports, documents or mailing lists.</w:t>
      </w:r>
    </w:p>
    <w:p w14:paraId="7B4B945B" w14:textId="77777777" w:rsidR="00462FCE" w:rsidRPr="008726F0" w:rsidRDefault="00462FCE" w:rsidP="00462FCE">
      <w:pPr>
        <w:pStyle w:val="ListParagraph"/>
        <w:numPr>
          <w:ilvl w:val="0"/>
          <w:numId w:val="12"/>
        </w:numPr>
        <w:rPr>
          <w:rFonts w:ascii="Arial" w:eastAsia="Calibri" w:hAnsi="Arial" w:cs="Arial"/>
          <w:sz w:val="24"/>
          <w:szCs w:val="24"/>
        </w:rPr>
      </w:pPr>
      <w:r w:rsidRPr="008726F0">
        <w:rPr>
          <w:rFonts w:ascii="Arial" w:eastAsia="Calibri" w:hAnsi="Arial" w:cs="Arial"/>
          <w:sz w:val="24"/>
          <w:szCs w:val="24"/>
        </w:rPr>
        <w:lastRenderedPageBreak/>
        <w:t>Protection of any intellectual property will be fully respected. Nevertheless, and with the consent of the award holder, the trust may share the findings from the research fellowship with its members via its website or relevant publications</w:t>
      </w:r>
      <w:r w:rsidRPr="008726F0">
        <w:rPr>
          <w:rFonts w:ascii="Arial" w:hAnsi="Arial" w:cs="Arial"/>
          <w:sz w:val="24"/>
          <w:szCs w:val="24"/>
        </w:rPr>
        <w:t>.</w:t>
      </w:r>
    </w:p>
    <w:p w14:paraId="2FE9BF16" w14:textId="77777777" w:rsidR="00462FCE" w:rsidRDefault="00462FCE" w:rsidP="009C1003">
      <w:pPr>
        <w:rPr>
          <w:rFonts w:ascii="Arial" w:hAnsi="Arial" w:cs="Arial"/>
          <w:sz w:val="24"/>
          <w:szCs w:val="24"/>
        </w:rPr>
      </w:pPr>
    </w:p>
    <w:p w14:paraId="129E7D2B" w14:textId="77777777" w:rsidR="009C1003" w:rsidRPr="00B310A7" w:rsidRDefault="009C1003" w:rsidP="009C1003">
      <w:pPr>
        <w:rPr>
          <w:rFonts w:ascii="Arial" w:hAnsi="Arial" w:cs="Arial"/>
          <w:sz w:val="24"/>
          <w:szCs w:val="24"/>
        </w:rPr>
      </w:pPr>
    </w:p>
    <w:p w14:paraId="5F0CF83D" w14:textId="2EFA2A09" w:rsidR="00264E37" w:rsidRDefault="00264E37" w:rsidP="009C1003">
      <w:pPr>
        <w:rPr>
          <w:rFonts w:ascii="Arial" w:hAnsi="Arial" w:cs="Arial"/>
          <w:sz w:val="24"/>
          <w:szCs w:val="24"/>
        </w:rPr>
      </w:pPr>
      <w:r w:rsidRPr="00B310A7">
        <w:rPr>
          <w:rFonts w:ascii="Arial" w:hAnsi="Arial" w:cs="Arial"/>
          <w:sz w:val="24"/>
          <w:szCs w:val="24"/>
        </w:rPr>
        <w:t xml:space="preserve">Our Privacy Policy can be accessed on our website at </w:t>
      </w:r>
      <w:hyperlink r:id="rId14" w:history="1">
        <w:r w:rsidRPr="00B310A7">
          <w:rPr>
            <w:rStyle w:val="Hyperlink"/>
            <w:rFonts w:ascii="Arial" w:hAnsi="Arial" w:cs="Arial"/>
            <w:sz w:val="24"/>
            <w:szCs w:val="24"/>
          </w:rPr>
          <w:t>migrainetrust.org/privacy-policy</w:t>
        </w:r>
      </w:hyperlink>
      <w:r w:rsidRPr="00B310A7">
        <w:rPr>
          <w:rFonts w:ascii="Arial" w:hAnsi="Arial" w:cs="Arial"/>
          <w:sz w:val="24"/>
          <w:szCs w:val="24"/>
        </w:rPr>
        <w:t xml:space="preserve">. </w:t>
      </w:r>
      <w:r w:rsidR="009C1003" w:rsidRPr="00B310A7">
        <w:rPr>
          <w:rFonts w:ascii="Arial" w:hAnsi="Arial" w:cs="Arial"/>
          <w:sz w:val="24"/>
          <w:szCs w:val="24"/>
        </w:rPr>
        <w:t>It provides further information on what information we collect, how we may use it and how you can access the information we hold about you.</w:t>
      </w:r>
    </w:p>
    <w:p w14:paraId="20FEC12B" w14:textId="77777777" w:rsidR="008802A4" w:rsidRDefault="008802A4" w:rsidP="009C1003">
      <w:pPr>
        <w:rPr>
          <w:rFonts w:ascii="Arial" w:hAnsi="Arial" w:cs="Arial"/>
          <w:sz w:val="24"/>
          <w:szCs w:val="24"/>
        </w:rPr>
      </w:pPr>
    </w:p>
    <w:p w14:paraId="7FFDB48A" w14:textId="47584373" w:rsidR="00C0133D" w:rsidRPr="00B310A7" w:rsidRDefault="00CC0C8B" w:rsidP="00C0133D">
      <w:pPr>
        <w:overflowPunct/>
        <w:autoSpaceDE/>
        <w:autoSpaceDN/>
        <w:adjustRightInd/>
        <w:textAlignment w:val="auto"/>
        <w:rPr>
          <w:rFonts w:ascii="Arial" w:hAnsi="Arial" w:cs="Arial"/>
          <w:b/>
          <w:color w:val="005DAA"/>
          <w:sz w:val="24"/>
          <w:szCs w:val="24"/>
        </w:rPr>
      </w:pPr>
      <w:r w:rsidRPr="00B310A7">
        <w:rPr>
          <w:rFonts w:ascii="Arial" w:hAnsi="Arial" w:cs="Arial"/>
          <w:b/>
          <w:color w:val="005DAA"/>
          <w:sz w:val="24"/>
          <w:szCs w:val="24"/>
        </w:rPr>
        <w:t>Checklist</w:t>
      </w:r>
    </w:p>
    <w:p w14:paraId="43040958" w14:textId="77777777" w:rsidR="00CC0C8B" w:rsidRPr="00B310A7" w:rsidRDefault="00CC0C8B" w:rsidP="00C16599">
      <w:pPr>
        <w:pStyle w:val="ListParagraph"/>
        <w:numPr>
          <w:ilvl w:val="0"/>
          <w:numId w:val="17"/>
        </w:numPr>
        <w:overflowPunct/>
        <w:autoSpaceDE/>
        <w:autoSpaceDN/>
        <w:adjustRightInd/>
        <w:spacing w:before="120" w:after="120"/>
        <w:textAlignment w:val="auto"/>
        <w:rPr>
          <w:rFonts w:ascii="Arial" w:hAnsi="Arial" w:cs="Arial"/>
          <w:sz w:val="24"/>
          <w:szCs w:val="24"/>
        </w:rPr>
      </w:pPr>
      <w:r w:rsidRPr="00B310A7">
        <w:rPr>
          <w:rFonts w:ascii="Arial" w:hAnsi="Arial" w:cs="Arial"/>
          <w:sz w:val="24"/>
          <w:szCs w:val="24"/>
        </w:rPr>
        <w:t>Read the information for applicants</w:t>
      </w:r>
      <w:r w:rsidR="009464F1" w:rsidRPr="00B310A7">
        <w:rPr>
          <w:rFonts w:ascii="Arial" w:hAnsi="Arial" w:cs="Arial"/>
          <w:sz w:val="24"/>
          <w:szCs w:val="24"/>
        </w:rPr>
        <w:t>.</w:t>
      </w:r>
    </w:p>
    <w:p w14:paraId="0CE74E83" w14:textId="77777777" w:rsidR="00B76F7D" w:rsidRPr="00B310A7" w:rsidRDefault="00CC0C8B" w:rsidP="00C16599">
      <w:pPr>
        <w:pStyle w:val="ListParagraph"/>
        <w:numPr>
          <w:ilvl w:val="0"/>
          <w:numId w:val="17"/>
        </w:numPr>
        <w:overflowPunct/>
        <w:autoSpaceDE/>
        <w:autoSpaceDN/>
        <w:adjustRightInd/>
        <w:spacing w:before="120" w:after="120"/>
        <w:textAlignment w:val="auto"/>
        <w:rPr>
          <w:rFonts w:ascii="Arial" w:hAnsi="Arial" w:cs="Arial"/>
          <w:sz w:val="24"/>
          <w:szCs w:val="24"/>
        </w:rPr>
      </w:pPr>
      <w:r w:rsidRPr="00B310A7">
        <w:rPr>
          <w:rFonts w:ascii="Arial" w:hAnsi="Arial" w:cs="Arial"/>
          <w:sz w:val="24"/>
          <w:szCs w:val="24"/>
        </w:rPr>
        <w:t>Read the research grant conditions</w:t>
      </w:r>
      <w:r w:rsidR="009464F1" w:rsidRPr="00B310A7">
        <w:rPr>
          <w:rFonts w:ascii="Arial" w:hAnsi="Arial" w:cs="Arial"/>
          <w:sz w:val="24"/>
          <w:szCs w:val="24"/>
        </w:rPr>
        <w:t>.</w:t>
      </w:r>
    </w:p>
    <w:p w14:paraId="20BBAD64" w14:textId="77777777" w:rsidR="00B76F7D" w:rsidRPr="00B310A7" w:rsidRDefault="00CC0C8B" w:rsidP="00C16599">
      <w:pPr>
        <w:pStyle w:val="ListParagraph"/>
        <w:numPr>
          <w:ilvl w:val="0"/>
          <w:numId w:val="17"/>
        </w:numPr>
        <w:overflowPunct/>
        <w:autoSpaceDE/>
        <w:autoSpaceDN/>
        <w:adjustRightInd/>
        <w:spacing w:before="120" w:after="120"/>
        <w:textAlignment w:val="auto"/>
        <w:rPr>
          <w:rFonts w:ascii="Arial" w:hAnsi="Arial" w:cs="Arial"/>
          <w:sz w:val="24"/>
          <w:szCs w:val="24"/>
        </w:rPr>
      </w:pPr>
      <w:r w:rsidRPr="00B310A7">
        <w:rPr>
          <w:rFonts w:ascii="Arial" w:hAnsi="Arial" w:cs="Arial"/>
          <w:sz w:val="24"/>
          <w:szCs w:val="24"/>
        </w:rPr>
        <w:t>Complete the application form</w:t>
      </w:r>
      <w:r w:rsidR="009464F1" w:rsidRPr="00B310A7">
        <w:rPr>
          <w:rFonts w:ascii="Arial" w:hAnsi="Arial" w:cs="Arial"/>
          <w:sz w:val="24"/>
          <w:szCs w:val="24"/>
        </w:rPr>
        <w:t>.</w:t>
      </w:r>
    </w:p>
    <w:p w14:paraId="5AF798D6" w14:textId="77777777" w:rsidR="00B76F7D" w:rsidRPr="00B310A7" w:rsidRDefault="00B76F7D" w:rsidP="00C16599">
      <w:pPr>
        <w:pStyle w:val="ListParagraph"/>
        <w:numPr>
          <w:ilvl w:val="0"/>
          <w:numId w:val="17"/>
        </w:numPr>
        <w:overflowPunct/>
        <w:autoSpaceDE/>
        <w:autoSpaceDN/>
        <w:adjustRightInd/>
        <w:spacing w:before="120" w:after="120"/>
        <w:textAlignment w:val="auto"/>
        <w:rPr>
          <w:rFonts w:ascii="Arial" w:hAnsi="Arial" w:cs="Arial"/>
          <w:sz w:val="24"/>
          <w:szCs w:val="24"/>
        </w:rPr>
      </w:pPr>
      <w:r w:rsidRPr="00B310A7">
        <w:rPr>
          <w:rFonts w:ascii="Arial" w:hAnsi="Arial" w:cs="Arial"/>
          <w:sz w:val="24"/>
          <w:szCs w:val="24"/>
        </w:rPr>
        <w:t xml:space="preserve">Ensure your application is </w:t>
      </w:r>
      <w:r w:rsidR="00862779" w:rsidRPr="00B310A7">
        <w:rPr>
          <w:rFonts w:ascii="Arial" w:hAnsi="Arial" w:cs="Arial"/>
          <w:sz w:val="24"/>
          <w:szCs w:val="24"/>
        </w:rPr>
        <w:t>s</w:t>
      </w:r>
      <w:r w:rsidR="00BF6951" w:rsidRPr="00B310A7">
        <w:rPr>
          <w:rFonts w:ascii="Arial" w:hAnsi="Arial" w:cs="Arial"/>
          <w:sz w:val="24"/>
          <w:szCs w:val="24"/>
        </w:rPr>
        <w:t xml:space="preserve">igned by </w:t>
      </w:r>
      <w:r w:rsidR="00862779" w:rsidRPr="00B310A7">
        <w:rPr>
          <w:rFonts w:ascii="Arial" w:hAnsi="Arial" w:cs="Arial"/>
          <w:sz w:val="24"/>
          <w:szCs w:val="24"/>
        </w:rPr>
        <w:t xml:space="preserve">the </w:t>
      </w:r>
      <w:r w:rsidR="00BF6951" w:rsidRPr="00B310A7">
        <w:rPr>
          <w:rFonts w:ascii="Arial" w:hAnsi="Arial" w:cs="Arial"/>
          <w:sz w:val="24"/>
          <w:szCs w:val="24"/>
        </w:rPr>
        <w:t>relevant people</w:t>
      </w:r>
      <w:r w:rsidR="009464F1" w:rsidRPr="00B310A7">
        <w:rPr>
          <w:rFonts w:ascii="Arial" w:hAnsi="Arial" w:cs="Arial"/>
          <w:sz w:val="24"/>
          <w:szCs w:val="24"/>
        </w:rPr>
        <w:t>.</w:t>
      </w:r>
    </w:p>
    <w:p w14:paraId="67AF3CD4" w14:textId="26FA042B" w:rsidR="00BA5DE1" w:rsidRPr="00B310A7" w:rsidRDefault="00BA5DE1" w:rsidP="00C16599">
      <w:pPr>
        <w:pStyle w:val="ListParagraph"/>
        <w:numPr>
          <w:ilvl w:val="0"/>
          <w:numId w:val="17"/>
        </w:numPr>
        <w:overflowPunct/>
        <w:autoSpaceDE/>
        <w:autoSpaceDN/>
        <w:adjustRightInd/>
        <w:spacing w:before="120" w:after="120"/>
        <w:textAlignment w:val="auto"/>
        <w:rPr>
          <w:rFonts w:ascii="Arial" w:hAnsi="Arial" w:cs="Arial"/>
          <w:sz w:val="24"/>
          <w:szCs w:val="24"/>
        </w:rPr>
      </w:pPr>
      <w:r w:rsidRPr="00B310A7">
        <w:rPr>
          <w:rFonts w:ascii="Arial" w:hAnsi="Arial" w:cs="Arial"/>
          <w:sz w:val="24"/>
          <w:szCs w:val="24"/>
        </w:rPr>
        <w:t xml:space="preserve">Submit your application by email </w:t>
      </w:r>
      <w:r w:rsidRPr="00C16599">
        <w:rPr>
          <w:rFonts w:ascii="Arial" w:hAnsi="Arial" w:cs="Arial"/>
          <w:sz w:val="24"/>
          <w:szCs w:val="24"/>
        </w:rPr>
        <w:t xml:space="preserve">to </w:t>
      </w:r>
      <w:hyperlink r:id="rId15" w:history="1">
        <w:r w:rsidR="005B0861" w:rsidRPr="00F565BD">
          <w:rPr>
            <w:rStyle w:val="Hyperlink"/>
            <w:rFonts w:ascii="Arial" w:hAnsi="Arial" w:cs="Arial"/>
            <w:sz w:val="24"/>
            <w:szCs w:val="24"/>
          </w:rPr>
          <w:t>research@migrainetrust.org</w:t>
        </w:r>
      </w:hyperlink>
      <w:r w:rsidRPr="00B310A7">
        <w:rPr>
          <w:rFonts w:ascii="Arial" w:hAnsi="Arial" w:cs="Arial"/>
          <w:sz w:val="24"/>
          <w:szCs w:val="24"/>
        </w:rPr>
        <w:t xml:space="preserve"> before the deadline. Attach your completed application form as either a Word or PDF document. The signed page of the application form may be scanned and sent as a separate document.</w:t>
      </w:r>
      <w:r w:rsidR="00326859" w:rsidRPr="00B310A7">
        <w:rPr>
          <w:rFonts w:ascii="Arial" w:hAnsi="Arial" w:cs="Arial"/>
          <w:sz w:val="24"/>
          <w:szCs w:val="24"/>
        </w:rPr>
        <w:t xml:space="preserve"> Remember to attach any supporting documents such as evidence of ethics approval.</w:t>
      </w:r>
    </w:p>
    <w:p w14:paraId="57A9E9D7" w14:textId="177EE6E8" w:rsidR="00000716" w:rsidRDefault="00000716">
      <w:pPr>
        <w:overflowPunct/>
        <w:autoSpaceDE/>
        <w:autoSpaceDN/>
        <w:adjustRightInd/>
        <w:textAlignment w:val="auto"/>
        <w:rPr>
          <w:rFonts w:ascii="Arial" w:hAnsi="Arial" w:cs="Arial"/>
          <w:sz w:val="24"/>
          <w:szCs w:val="24"/>
        </w:rPr>
      </w:pPr>
      <w:r>
        <w:rPr>
          <w:rFonts w:ascii="Arial" w:hAnsi="Arial" w:cs="Arial"/>
          <w:sz w:val="24"/>
          <w:szCs w:val="24"/>
        </w:rPr>
        <w:br w:type="page"/>
      </w:r>
    </w:p>
    <w:p w14:paraId="7A6D1796" w14:textId="25446EFB" w:rsidR="00BF6951" w:rsidRDefault="00000716" w:rsidP="00000716">
      <w:pPr>
        <w:overflowPunct/>
        <w:autoSpaceDE/>
        <w:autoSpaceDN/>
        <w:adjustRightInd/>
        <w:spacing w:before="120" w:after="120"/>
        <w:jc w:val="center"/>
        <w:textAlignment w:val="auto"/>
        <w:rPr>
          <w:rFonts w:ascii="Arial" w:hAnsi="Arial" w:cs="Arial"/>
          <w:b/>
          <w:bCs/>
          <w:color w:val="365F91" w:themeColor="accent1" w:themeShade="BF"/>
          <w:sz w:val="24"/>
          <w:szCs w:val="24"/>
        </w:rPr>
      </w:pPr>
      <w:r w:rsidRPr="00000716">
        <w:rPr>
          <w:rFonts w:ascii="Arial" w:hAnsi="Arial" w:cs="Arial"/>
          <w:b/>
          <w:bCs/>
          <w:color w:val="365F91" w:themeColor="accent1" w:themeShade="BF"/>
          <w:sz w:val="24"/>
          <w:szCs w:val="24"/>
        </w:rPr>
        <w:lastRenderedPageBreak/>
        <w:t>APPLICATION FORM</w:t>
      </w:r>
    </w:p>
    <w:p w14:paraId="2225EE5C" w14:textId="77777777" w:rsidR="00890AD5" w:rsidRPr="00890AD5" w:rsidRDefault="00890AD5" w:rsidP="00890AD5">
      <w:pPr>
        <w:rPr>
          <w:rFonts w:ascii="Arial" w:eastAsia="Calibri" w:hAnsi="Arial" w:cs="Arial"/>
          <w:sz w:val="24"/>
          <w:szCs w:val="24"/>
        </w:rPr>
      </w:pPr>
      <w:r w:rsidRPr="00890AD5">
        <w:rPr>
          <w:rFonts w:ascii="Arial" w:eastAsia="Calibri" w:hAnsi="Arial" w:cs="Arial"/>
          <w:sz w:val="24"/>
          <w:szCs w:val="24"/>
        </w:rPr>
        <w:t>This form must be fully completed with the required documentation in order to be considered for the fellowship award.</w:t>
      </w:r>
    </w:p>
    <w:p w14:paraId="243604E2" w14:textId="77777777" w:rsidR="00890AD5" w:rsidRPr="00890AD5" w:rsidRDefault="00890AD5" w:rsidP="00890AD5">
      <w:pPr>
        <w:rPr>
          <w:rFonts w:ascii="Arial" w:eastAsia="Calibri" w:hAnsi="Arial" w:cs="Arial"/>
          <w:sz w:val="24"/>
          <w:szCs w:val="24"/>
        </w:rPr>
      </w:pPr>
    </w:p>
    <w:p w14:paraId="15A4CD3E" w14:textId="237FF618" w:rsidR="00035100" w:rsidRDefault="00890AD5" w:rsidP="00890AD5">
      <w:pPr>
        <w:rPr>
          <w:rFonts w:ascii="Arial" w:eastAsia="Calibri" w:hAnsi="Arial" w:cs="Arial"/>
          <w:sz w:val="24"/>
          <w:szCs w:val="24"/>
        </w:rPr>
      </w:pPr>
      <w:r w:rsidRPr="00890AD5">
        <w:rPr>
          <w:rFonts w:ascii="Arial" w:eastAsia="Calibri" w:hAnsi="Arial" w:cs="Arial"/>
          <w:sz w:val="24"/>
          <w:szCs w:val="24"/>
        </w:rPr>
        <w:t xml:space="preserve">The full application in electronic form must be sent to </w:t>
      </w:r>
      <w:r w:rsidR="006B6E11">
        <w:rPr>
          <w:rFonts w:ascii="Arial" w:eastAsia="Calibri" w:hAnsi="Arial" w:cs="Arial"/>
          <w:sz w:val="24"/>
          <w:szCs w:val="24"/>
        </w:rPr>
        <w:t xml:space="preserve">The Migraine Trust </w:t>
      </w:r>
      <w:r w:rsidRPr="00890AD5">
        <w:rPr>
          <w:rFonts w:ascii="Arial" w:eastAsia="Calibri" w:hAnsi="Arial" w:cs="Arial"/>
          <w:sz w:val="24"/>
          <w:szCs w:val="24"/>
        </w:rPr>
        <w:t>by email to</w:t>
      </w:r>
      <w:r w:rsidR="00035100">
        <w:rPr>
          <w:rFonts w:ascii="Arial" w:eastAsia="Calibri" w:hAnsi="Arial" w:cs="Arial"/>
          <w:sz w:val="24"/>
          <w:szCs w:val="24"/>
        </w:rPr>
        <w:t xml:space="preserve">  </w:t>
      </w:r>
      <w:hyperlink r:id="rId16" w:history="1">
        <w:r w:rsidR="00971A9F" w:rsidRPr="00F565BD">
          <w:rPr>
            <w:rStyle w:val="Hyperlink"/>
            <w:rFonts w:ascii="Arial" w:eastAsia="Calibri" w:hAnsi="Arial" w:cs="Arial"/>
            <w:sz w:val="24"/>
            <w:szCs w:val="24"/>
          </w:rPr>
          <w:t>research@migrainetrust.org</w:t>
        </w:r>
      </w:hyperlink>
    </w:p>
    <w:p w14:paraId="32215738" w14:textId="77777777" w:rsidR="00890AD5" w:rsidRPr="00890AD5" w:rsidRDefault="00890AD5" w:rsidP="00890AD5">
      <w:pPr>
        <w:rPr>
          <w:rFonts w:ascii="Arial" w:eastAsia="Calibri" w:hAnsi="Arial" w:cs="Arial"/>
          <w:color w:val="0000FF"/>
          <w:sz w:val="24"/>
          <w:szCs w:val="24"/>
          <w:u w:val="single"/>
        </w:rPr>
      </w:pPr>
    </w:p>
    <w:p w14:paraId="441BDAC2" w14:textId="46A81191" w:rsidR="00890AD5" w:rsidRPr="00890AD5" w:rsidRDefault="00890AD5" w:rsidP="00890AD5">
      <w:pPr>
        <w:rPr>
          <w:rFonts w:ascii="Arial" w:eastAsia="Calibri" w:hAnsi="Arial" w:cs="Arial"/>
          <w:b/>
          <w:sz w:val="24"/>
          <w:szCs w:val="24"/>
        </w:rPr>
      </w:pPr>
      <w:r w:rsidRPr="00890AD5">
        <w:rPr>
          <w:rFonts w:ascii="Arial" w:eastAsia="Calibri" w:hAnsi="Arial" w:cs="Arial"/>
          <w:b/>
          <w:sz w:val="24"/>
          <w:szCs w:val="24"/>
        </w:rPr>
        <w:t xml:space="preserve">Application deadline: </w:t>
      </w:r>
      <w:r w:rsidR="006B6E11">
        <w:rPr>
          <w:rFonts w:ascii="Arial" w:eastAsia="Calibri" w:hAnsi="Arial" w:cs="Arial"/>
          <w:b/>
          <w:sz w:val="24"/>
          <w:szCs w:val="24"/>
        </w:rPr>
        <w:t>Monday 9</w:t>
      </w:r>
      <w:r w:rsidR="006B6E11" w:rsidRPr="006B6E11">
        <w:rPr>
          <w:rFonts w:ascii="Arial" w:eastAsia="Calibri" w:hAnsi="Arial" w:cs="Arial"/>
          <w:b/>
          <w:sz w:val="24"/>
          <w:szCs w:val="24"/>
          <w:vertAlign w:val="superscript"/>
        </w:rPr>
        <w:t>th</w:t>
      </w:r>
      <w:r w:rsidR="006B6E11">
        <w:rPr>
          <w:rFonts w:ascii="Arial" w:eastAsia="Calibri" w:hAnsi="Arial" w:cs="Arial"/>
          <w:b/>
          <w:sz w:val="24"/>
          <w:szCs w:val="24"/>
        </w:rPr>
        <w:t xml:space="preserve"> January 2023</w:t>
      </w:r>
    </w:p>
    <w:p w14:paraId="7BA40F07" w14:textId="77777777" w:rsidR="00890AD5" w:rsidRPr="00890AD5" w:rsidRDefault="00890AD5" w:rsidP="00890AD5">
      <w:pPr>
        <w:rPr>
          <w:rFonts w:ascii="Arial" w:eastAsia="Calibri" w:hAnsi="Arial" w:cs="Arial"/>
          <w:color w:val="0000FF"/>
          <w:sz w:val="24"/>
          <w:szCs w:val="24"/>
          <w:u w:val="single"/>
        </w:rPr>
      </w:pPr>
    </w:p>
    <w:p w14:paraId="7A75B00A" w14:textId="592134FC" w:rsidR="00000716" w:rsidRDefault="00890AD5" w:rsidP="006B6E11">
      <w:pPr>
        <w:rPr>
          <w:rFonts w:ascii="Arial" w:eastAsia="Calibri" w:hAnsi="Arial" w:cs="Arial"/>
          <w:sz w:val="24"/>
          <w:szCs w:val="24"/>
        </w:rPr>
      </w:pPr>
      <w:r w:rsidRPr="00890AD5">
        <w:rPr>
          <w:rFonts w:ascii="Arial" w:eastAsia="Calibri" w:hAnsi="Arial" w:cs="Arial"/>
          <w:sz w:val="24"/>
          <w:szCs w:val="24"/>
        </w:rPr>
        <w:t>Receipt of your application will be acknowledged.</w:t>
      </w:r>
    </w:p>
    <w:p w14:paraId="4CE6063F" w14:textId="77777777" w:rsidR="006B6E11" w:rsidRPr="006B6E11" w:rsidRDefault="006B6E11" w:rsidP="006B6E11">
      <w:pPr>
        <w:rPr>
          <w:rFonts w:ascii="Arial" w:eastAsia="Calibri" w:hAnsi="Arial" w:cs="Arial"/>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4942"/>
      </w:tblGrid>
      <w:tr w:rsidR="00BF6951" w:rsidRPr="00B310A7" w14:paraId="644258A4" w14:textId="77777777" w:rsidTr="00BF6951">
        <w:trPr>
          <w:trHeight w:val="1265"/>
        </w:trPr>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C7CD1B2" w14:textId="77777777" w:rsidR="00BF6951" w:rsidRPr="00B310A7" w:rsidRDefault="00BF6951" w:rsidP="00A02711">
            <w:pPr>
              <w:overflowPunct/>
              <w:autoSpaceDE/>
              <w:autoSpaceDN/>
              <w:adjustRightInd/>
              <w:textAlignment w:val="auto"/>
              <w:rPr>
                <w:rFonts w:ascii="Arial" w:hAnsi="Arial" w:cs="Arial"/>
                <w:b/>
                <w:sz w:val="24"/>
                <w:szCs w:val="24"/>
              </w:rPr>
            </w:pPr>
            <w:r w:rsidRPr="00B310A7">
              <w:rPr>
                <w:rFonts w:ascii="Arial" w:hAnsi="Arial" w:cs="Arial"/>
                <w:b/>
                <w:sz w:val="24"/>
                <w:szCs w:val="24"/>
              </w:rPr>
              <w:t>Where did you hear about this funding opportunity?</w:t>
            </w:r>
          </w:p>
          <w:p w14:paraId="4B85656B" w14:textId="77777777" w:rsidR="00BF6951" w:rsidRPr="00B310A7" w:rsidRDefault="00BF6951" w:rsidP="00A02711">
            <w:pPr>
              <w:overflowPunct/>
              <w:autoSpaceDE/>
              <w:autoSpaceDN/>
              <w:adjustRightInd/>
              <w:textAlignment w:val="auto"/>
              <w:rPr>
                <w:rFonts w:ascii="Arial" w:hAnsi="Arial" w:cs="Arial"/>
                <w:sz w:val="24"/>
                <w:szCs w:val="24"/>
              </w:rPr>
            </w:pPr>
            <w:r w:rsidRPr="00B310A7">
              <w:rPr>
                <w:rFonts w:ascii="Arial" w:hAnsi="Arial" w:cs="Arial"/>
                <w:sz w:val="24"/>
                <w:szCs w:val="24"/>
              </w:rPr>
              <w:t>(For example; The Migraine Trust website / ebulletin / Facebook / Twitter.</w:t>
            </w:r>
            <w:r w:rsidR="000C7B3C" w:rsidRPr="00B310A7">
              <w:rPr>
                <w:rFonts w:ascii="Arial" w:hAnsi="Arial" w:cs="Arial"/>
                <w:sz w:val="24"/>
                <w:szCs w:val="24"/>
              </w:rPr>
              <w:t xml:space="preserve"> </w:t>
            </w:r>
          </w:p>
          <w:p w14:paraId="579085D9" w14:textId="77777777" w:rsidR="000C7B3C" w:rsidRPr="00B310A7" w:rsidRDefault="000C7B3C" w:rsidP="00A02711">
            <w:pPr>
              <w:overflowPunct/>
              <w:autoSpaceDE/>
              <w:autoSpaceDN/>
              <w:adjustRightInd/>
              <w:textAlignment w:val="auto"/>
              <w:rPr>
                <w:rFonts w:ascii="Arial" w:hAnsi="Arial" w:cs="Arial"/>
                <w:sz w:val="24"/>
                <w:szCs w:val="24"/>
              </w:rPr>
            </w:pPr>
            <w:r w:rsidRPr="00B310A7">
              <w:rPr>
                <w:rFonts w:ascii="Arial" w:hAnsi="Arial" w:cs="Arial"/>
                <w:sz w:val="24"/>
                <w:szCs w:val="24"/>
              </w:rPr>
              <w:t>Through a professional body, such as BASH, ABN, etc.</w:t>
            </w:r>
          </w:p>
          <w:p w14:paraId="5E6BB6B6" w14:textId="77777777" w:rsidR="00BF6951" w:rsidRPr="00B310A7" w:rsidRDefault="00BF6951" w:rsidP="00A02711">
            <w:pPr>
              <w:overflowPunct/>
              <w:autoSpaceDE/>
              <w:autoSpaceDN/>
              <w:adjustRightInd/>
              <w:textAlignment w:val="auto"/>
              <w:rPr>
                <w:rFonts w:ascii="Arial" w:hAnsi="Arial" w:cs="Arial"/>
                <w:sz w:val="24"/>
                <w:szCs w:val="24"/>
              </w:rPr>
            </w:pPr>
            <w:r w:rsidRPr="00B310A7">
              <w:rPr>
                <w:rFonts w:ascii="Arial" w:hAnsi="Arial" w:cs="Arial"/>
                <w:sz w:val="24"/>
                <w:szCs w:val="24"/>
              </w:rPr>
              <w:t>If from an advert, please state the journal)</w:t>
            </w:r>
          </w:p>
        </w:tc>
        <w:tc>
          <w:tcPr>
            <w:tcW w:w="250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4D5EFF" w14:textId="77777777" w:rsidR="00BF6951" w:rsidRPr="00B310A7" w:rsidRDefault="00BF6951" w:rsidP="00A02711">
            <w:pPr>
              <w:overflowPunct/>
              <w:autoSpaceDE/>
              <w:autoSpaceDN/>
              <w:adjustRightInd/>
              <w:textAlignment w:val="auto"/>
              <w:rPr>
                <w:rFonts w:ascii="Arial" w:hAnsi="Arial" w:cs="Arial"/>
                <w:b/>
                <w:sz w:val="24"/>
                <w:szCs w:val="24"/>
              </w:rPr>
            </w:pPr>
          </w:p>
        </w:tc>
      </w:tr>
    </w:tbl>
    <w:p w14:paraId="43FEE221" w14:textId="77777777" w:rsidR="00CC1210" w:rsidRDefault="00CC1210" w:rsidP="00000716">
      <w:pPr>
        <w:overflowPunct/>
        <w:autoSpaceDE/>
        <w:autoSpaceDN/>
        <w:adjustRightInd/>
        <w:textAlignment w:val="auto"/>
        <w:rPr>
          <w:rFonts w:ascii="Arial" w:hAnsi="Arial" w:cs="Arial"/>
          <w:b/>
          <w:sz w:val="24"/>
          <w:szCs w:val="24"/>
        </w:rPr>
      </w:pPr>
    </w:p>
    <w:p w14:paraId="088C581D" w14:textId="77777777" w:rsidR="00CC1210" w:rsidRPr="00883881" w:rsidRDefault="00CC1210" w:rsidP="00CC1210">
      <w:pPr>
        <w:numPr>
          <w:ilvl w:val="0"/>
          <w:numId w:val="14"/>
        </w:numPr>
        <w:tabs>
          <w:tab w:val="num" w:pos="360"/>
        </w:tabs>
        <w:ind w:hanging="360"/>
        <w:jc w:val="both"/>
        <w:rPr>
          <w:rFonts w:ascii="Arial" w:eastAsia="Calibri" w:hAnsi="Arial" w:cs="Arial"/>
          <w:b/>
          <w:bCs/>
          <w:color w:val="1A57A3"/>
          <w:sz w:val="24"/>
          <w:szCs w:val="24"/>
        </w:rPr>
      </w:pPr>
      <w:r w:rsidRPr="00883881">
        <w:rPr>
          <w:rFonts w:ascii="Arial" w:eastAsia="Calibri" w:hAnsi="Arial" w:cs="Arial"/>
          <w:b/>
          <w:bCs/>
          <w:color w:val="1A57A3"/>
          <w:sz w:val="24"/>
          <w:szCs w:val="24"/>
        </w:rPr>
        <w:t xml:space="preserve">General </w:t>
      </w:r>
    </w:p>
    <w:p w14:paraId="0B1CF926" w14:textId="77777777" w:rsidR="00CC1210" w:rsidRPr="00883881" w:rsidRDefault="00CC1210" w:rsidP="00CC1210">
      <w:pPr>
        <w:ind w:left="720"/>
        <w:jc w:val="both"/>
        <w:rPr>
          <w:rFonts w:ascii="Arial" w:eastAsia="Calibri" w:hAnsi="Arial" w:cs="Arial"/>
          <w:sz w:val="24"/>
          <w:szCs w:val="24"/>
        </w:rPr>
      </w:pPr>
      <w:r w:rsidRPr="00883881">
        <w:rPr>
          <w:rFonts w:ascii="Arial" w:eastAsia="Calibri" w:hAnsi="Arial" w:cs="Arial"/>
          <w:sz w:val="24"/>
          <w:szCs w:val="24"/>
        </w:rPr>
        <w:t xml:space="preserve"> </w:t>
      </w:r>
    </w:p>
    <w:tbl>
      <w:tblPr>
        <w:tblW w:w="0" w:type="auto"/>
        <w:tblInd w:w="108" w:type="dxa"/>
        <w:tblLook w:val="0000" w:firstRow="0" w:lastRow="0" w:firstColumn="0" w:lastColumn="0" w:noHBand="0" w:noVBand="0"/>
      </w:tblPr>
      <w:tblGrid>
        <w:gridCol w:w="3150"/>
        <w:gridCol w:w="6128"/>
      </w:tblGrid>
      <w:tr w:rsidR="00CC1210" w:rsidRPr="00883881" w14:paraId="4D203A42" w14:textId="77777777" w:rsidTr="00883881">
        <w:tc>
          <w:tcPr>
            <w:tcW w:w="31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14:paraId="718EEB83" w14:textId="77777777" w:rsidR="00CC1210" w:rsidRPr="00883881" w:rsidRDefault="00CC1210" w:rsidP="000E1522">
            <w:pPr>
              <w:jc w:val="both"/>
              <w:rPr>
                <w:rFonts w:ascii="Arial" w:hAnsi="Arial" w:cs="Arial"/>
                <w:b/>
                <w:bCs/>
                <w:sz w:val="24"/>
                <w:szCs w:val="24"/>
              </w:rPr>
            </w:pPr>
            <w:r w:rsidRPr="00883881">
              <w:rPr>
                <w:rFonts w:ascii="Arial" w:eastAsia="Calibri" w:hAnsi="Arial" w:cs="Arial"/>
                <w:b/>
                <w:bCs/>
                <w:sz w:val="24"/>
                <w:szCs w:val="24"/>
              </w:rPr>
              <w:t xml:space="preserve">Name </w:t>
            </w:r>
          </w:p>
        </w:tc>
        <w:tc>
          <w:tcPr>
            <w:tcW w:w="6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EDF016" w14:textId="77777777" w:rsidR="00CC1210" w:rsidRPr="00883881" w:rsidRDefault="00CC1210" w:rsidP="000E1522">
            <w:pPr>
              <w:jc w:val="both"/>
              <w:rPr>
                <w:rFonts w:ascii="Arial" w:eastAsia="Calibri" w:hAnsi="Arial" w:cs="Arial"/>
                <w:sz w:val="24"/>
                <w:szCs w:val="24"/>
              </w:rPr>
            </w:pPr>
          </w:p>
        </w:tc>
      </w:tr>
      <w:tr w:rsidR="00CC1210" w:rsidRPr="00883881" w14:paraId="17B90625" w14:textId="77777777" w:rsidTr="00883881">
        <w:tc>
          <w:tcPr>
            <w:tcW w:w="31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14:paraId="6867CDA4" w14:textId="77777777" w:rsidR="00CC1210" w:rsidRPr="00883881" w:rsidRDefault="00CC1210" w:rsidP="000E1522">
            <w:pPr>
              <w:jc w:val="both"/>
              <w:rPr>
                <w:rFonts w:ascii="Arial" w:hAnsi="Arial" w:cs="Arial"/>
                <w:b/>
                <w:bCs/>
                <w:sz w:val="24"/>
                <w:szCs w:val="24"/>
              </w:rPr>
            </w:pPr>
            <w:r w:rsidRPr="00883881">
              <w:rPr>
                <w:rFonts w:ascii="Arial" w:eastAsia="Calibri" w:hAnsi="Arial" w:cs="Arial"/>
                <w:b/>
                <w:bCs/>
                <w:sz w:val="24"/>
                <w:szCs w:val="24"/>
              </w:rPr>
              <w:t xml:space="preserve">Nationality </w:t>
            </w:r>
          </w:p>
        </w:tc>
        <w:tc>
          <w:tcPr>
            <w:tcW w:w="6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48FA58" w14:textId="77777777" w:rsidR="00CC1210" w:rsidRPr="00883881" w:rsidRDefault="00CC1210" w:rsidP="000E1522">
            <w:pPr>
              <w:jc w:val="both"/>
              <w:rPr>
                <w:rFonts w:ascii="Arial" w:eastAsia="Calibri" w:hAnsi="Arial" w:cs="Arial"/>
                <w:sz w:val="24"/>
                <w:szCs w:val="24"/>
              </w:rPr>
            </w:pPr>
          </w:p>
        </w:tc>
      </w:tr>
      <w:tr w:rsidR="00CC1210" w:rsidRPr="00883881" w14:paraId="5F8D4134" w14:textId="77777777" w:rsidTr="00883881">
        <w:tc>
          <w:tcPr>
            <w:tcW w:w="31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14:paraId="302D7CCE" w14:textId="77777777" w:rsidR="00CC1210" w:rsidRPr="00883881" w:rsidRDefault="00CC1210" w:rsidP="000E1522">
            <w:pPr>
              <w:jc w:val="both"/>
              <w:rPr>
                <w:rFonts w:ascii="Arial" w:eastAsia="Calibri" w:hAnsi="Arial" w:cs="Arial"/>
                <w:b/>
                <w:bCs/>
                <w:sz w:val="24"/>
                <w:szCs w:val="24"/>
              </w:rPr>
            </w:pPr>
            <w:r w:rsidRPr="00883881">
              <w:rPr>
                <w:rFonts w:ascii="Arial" w:eastAsia="Calibri" w:hAnsi="Arial" w:cs="Arial"/>
                <w:b/>
                <w:bCs/>
                <w:sz w:val="24"/>
                <w:szCs w:val="24"/>
              </w:rPr>
              <w:t>Date of birth</w:t>
            </w:r>
          </w:p>
        </w:tc>
        <w:tc>
          <w:tcPr>
            <w:tcW w:w="6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19A9A0" w14:textId="77777777" w:rsidR="00CC1210" w:rsidRPr="00883881" w:rsidRDefault="00CC1210" w:rsidP="000E1522">
            <w:pPr>
              <w:jc w:val="both"/>
              <w:rPr>
                <w:rFonts w:ascii="Arial" w:hAnsi="Arial" w:cs="Arial"/>
                <w:sz w:val="24"/>
                <w:szCs w:val="24"/>
              </w:rPr>
            </w:pPr>
          </w:p>
        </w:tc>
      </w:tr>
      <w:tr w:rsidR="00CC1210" w:rsidRPr="00883881" w14:paraId="7ACFC6BA" w14:textId="77777777" w:rsidTr="00883881">
        <w:tc>
          <w:tcPr>
            <w:tcW w:w="31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14:paraId="490B5F2D" w14:textId="77777777" w:rsidR="00CC1210" w:rsidRPr="00883881" w:rsidRDefault="00CC1210" w:rsidP="000E1522">
            <w:pPr>
              <w:jc w:val="both"/>
              <w:rPr>
                <w:rFonts w:ascii="Arial" w:hAnsi="Arial" w:cs="Arial"/>
                <w:b/>
                <w:bCs/>
                <w:sz w:val="24"/>
                <w:szCs w:val="24"/>
              </w:rPr>
            </w:pPr>
            <w:r w:rsidRPr="00883881">
              <w:rPr>
                <w:rFonts w:ascii="Arial" w:eastAsia="Calibri" w:hAnsi="Arial" w:cs="Arial"/>
                <w:b/>
                <w:bCs/>
                <w:sz w:val="24"/>
                <w:szCs w:val="24"/>
              </w:rPr>
              <w:t xml:space="preserve">Full contact address </w:t>
            </w:r>
          </w:p>
        </w:tc>
        <w:tc>
          <w:tcPr>
            <w:tcW w:w="6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4F21C8" w14:textId="77777777" w:rsidR="00CC1210" w:rsidRPr="00883881" w:rsidRDefault="00CC1210" w:rsidP="000E1522">
            <w:pPr>
              <w:jc w:val="both"/>
              <w:rPr>
                <w:rFonts w:ascii="Arial" w:eastAsia="Calibri" w:hAnsi="Arial" w:cs="Arial"/>
                <w:sz w:val="24"/>
                <w:szCs w:val="24"/>
              </w:rPr>
            </w:pPr>
          </w:p>
        </w:tc>
      </w:tr>
      <w:tr w:rsidR="00CC1210" w:rsidRPr="00883881" w14:paraId="0E26B93B" w14:textId="77777777" w:rsidTr="00883881">
        <w:tc>
          <w:tcPr>
            <w:tcW w:w="31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14:paraId="1007BBF1" w14:textId="6837D4BA" w:rsidR="00CC1210" w:rsidRPr="00883881" w:rsidRDefault="00CC1210" w:rsidP="000E1522">
            <w:pPr>
              <w:jc w:val="both"/>
              <w:rPr>
                <w:rFonts w:ascii="Arial" w:hAnsi="Arial" w:cs="Arial"/>
                <w:b/>
                <w:bCs/>
                <w:sz w:val="24"/>
                <w:szCs w:val="24"/>
              </w:rPr>
            </w:pPr>
            <w:r w:rsidRPr="00883881">
              <w:rPr>
                <w:rFonts w:ascii="Arial" w:eastAsia="Calibri" w:hAnsi="Arial" w:cs="Arial"/>
                <w:b/>
                <w:bCs/>
                <w:sz w:val="24"/>
                <w:szCs w:val="24"/>
              </w:rPr>
              <w:t>Current</w:t>
            </w:r>
            <w:r w:rsidR="00883881">
              <w:rPr>
                <w:rFonts w:ascii="Arial" w:eastAsia="Calibri" w:hAnsi="Arial" w:cs="Arial"/>
                <w:b/>
                <w:bCs/>
                <w:sz w:val="24"/>
                <w:szCs w:val="24"/>
              </w:rPr>
              <w:t xml:space="preserve"> </w:t>
            </w:r>
            <w:r w:rsidRPr="00883881">
              <w:rPr>
                <w:rFonts w:ascii="Arial" w:eastAsia="Calibri" w:hAnsi="Arial" w:cs="Arial"/>
                <w:b/>
                <w:bCs/>
                <w:sz w:val="24"/>
                <w:szCs w:val="24"/>
              </w:rPr>
              <w:t>working address</w:t>
            </w:r>
          </w:p>
        </w:tc>
        <w:tc>
          <w:tcPr>
            <w:tcW w:w="6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C1D576" w14:textId="77777777" w:rsidR="00CC1210" w:rsidRPr="00883881" w:rsidRDefault="00CC1210" w:rsidP="000E1522">
            <w:pPr>
              <w:jc w:val="both"/>
              <w:rPr>
                <w:rFonts w:ascii="Arial" w:eastAsia="Calibri" w:hAnsi="Arial" w:cs="Arial"/>
                <w:sz w:val="24"/>
                <w:szCs w:val="24"/>
              </w:rPr>
            </w:pPr>
          </w:p>
        </w:tc>
      </w:tr>
      <w:tr w:rsidR="00CC1210" w:rsidRPr="00883881" w14:paraId="49D58118" w14:textId="77777777" w:rsidTr="00883881">
        <w:tc>
          <w:tcPr>
            <w:tcW w:w="31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14:paraId="7E9CCA19" w14:textId="77777777" w:rsidR="00CC1210" w:rsidRPr="00883881" w:rsidRDefault="00CC1210" w:rsidP="000E1522">
            <w:pPr>
              <w:rPr>
                <w:rFonts w:ascii="Arial" w:eastAsia="Calibri" w:hAnsi="Arial" w:cs="Arial"/>
                <w:b/>
                <w:bCs/>
                <w:sz w:val="24"/>
                <w:szCs w:val="24"/>
              </w:rPr>
            </w:pPr>
            <w:r w:rsidRPr="00883881">
              <w:rPr>
                <w:rFonts w:ascii="Arial" w:eastAsia="Calibri" w:hAnsi="Arial" w:cs="Arial"/>
                <w:b/>
                <w:bCs/>
                <w:sz w:val="24"/>
                <w:szCs w:val="24"/>
              </w:rPr>
              <w:t>Current status (training in headache, if no longer training, when training ended and details and date of last qualification)</w:t>
            </w:r>
          </w:p>
        </w:tc>
        <w:tc>
          <w:tcPr>
            <w:tcW w:w="6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020DBA" w14:textId="77777777" w:rsidR="00CC1210" w:rsidRPr="00883881" w:rsidRDefault="00CC1210" w:rsidP="000E1522">
            <w:pPr>
              <w:jc w:val="both"/>
              <w:rPr>
                <w:rFonts w:ascii="Arial" w:hAnsi="Arial" w:cs="Arial"/>
                <w:sz w:val="24"/>
                <w:szCs w:val="24"/>
              </w:rPr>
            </w:pPr>
          </w:p>
        </w:tc>
      </w:tr>
    </w:tbl>
    <w:p w14:paraId="44415BF3" w14:textId="77777777" w:rsidR="00CC1210" w:rsidRPr="00883881" w:rsidRDefault="00CC1210" w:rsidP="00CC1210">
      <w:pPr>
        <w:jc w:val="both"/>
        <w:rPr>
          <w:rFonts w:ascii="Arial" w:hAnsi="Arial" w:cs="Arial"/>
          <w:sz w:val="24"/>
          <w:szCs w:val="24"/>
        </w:rPr>
      </w:pPr>
    </w:p>
    <w:p w14:paraId="1A7140D6" w14:textId="1C2F58B2" w:rsidR="00CC1210" w:rsidRDefault="00CC1210" w:rsidP="00CC1210">
      <w:pPr>
        <w:numPr>
          <w:ilvl w:val="0"/>
          <w:numId w:val="14"/>
        </w:numPr>
        <w:tabs>
          <w:tab w:val="num" w:pos="360"/>
        </w:tabs>
        <w:ind w:hanging="360"/>
        <w:jc w:val="both"/>
        <w:rPr>
          <w:rFonts w:ascii="Arial" w:eastAsia="Calibri" w:hAnsi="Arial" w:cs="Arial"/>
          <w:b/>
          <w:bCs/>
          <w:color w:val="1A57A3"/>
          <w:sz w:val="24"/>
          <w:szCs w:val="24"/>
        </w:rPr>
      </w:pPr>
      <w:r w:rsidRPr="00883881">
        <w:rPr>
          <w:rFonts w:ascii="Arial" w:eastAsia="Calibri" w:hAnsi="Arial" w:cs="Arial"/>
          <w:b/>
          <w:bCs/>
          <w:color w:val="1A57A3"/>
          <w:sz w:val="24"/>
          <w:szCs w:val="24"/>
        </w:rPr>
        <w:t>Fellowship</w:t>
      </w:r>
      <w:r w:rsidR="00C66742">
        <w:rPr>
          <w:rFonts w:ascii="Arial" w:eastAsia="Calibri" w:hAnsi="Arial" w:cs="Arial"/>
          <w:b/>
          <w:bCs/>
          <w:color w:val="1A57A3"/>
          <w:sz w:val="24"/>
          <w:szCs w:val="24"/>
        </w:rPr>
        <w:t xml:space="preserve"> and host institution</w:t>
      </w:r>
    </w:p>
    <w:p w14:paraId="53E92F78" w14:textId="77777777" w:rsidR="00017A72" w:rsidRDefault="00017A72" w:rsidP="00C44BA0">
      <w:pPr>
        <w:overflowPunct/>
        <w:autoSpaceDE/>
        <w:autoSpaceDN/>
        <w:adjustRightInd/>
        <w:textAlignment w:val="auto"/>
        <w:rPr>
          <w:rFonts w:ascii="Arial" w:eastAsia="Calibri" w:hAnsi="Arial" w:cs="Arial"/>
          <w:b/>
          <w:bCs/>
          <w:color w:val="1A57A3"/>
          <w:sz w:val="24"/>
          <w:szCs w:val="24"/>
        </w:rPr>
      </w:pPr>
    </w:p>
    <w:p w14:paraId="67AE6E64" w14:textId="325076C5" w:rsidR="00C44BA0" w:rsidRPr="00B310A7" w:rsidRDefault="00C44BA0" w:rsidP="00C44BA0">
      <w:pPr>
        <w:overflowPunct/>
        <w:autoSpaceDE/>
        <w:autoSpaceDN/>
        <w:adjustRightInd/>
        <w:textAlignment w:val="auto"/>
        <w:rPr>
          <w:rFonts w:ascii="Arial" w:hAnsi="Arial" w:cs="Arial"/>
          <w:b/>
          <w:sz w:val="24"/>
          <w:szCs w:val="24"/>
        </w:rPr>
      </w:pPr>
      <w:r w:rsidRPr="00B310A7">
        <w:rPr>
          <w:rFonts w:ascii="Arial" w:hAnsi="Arial" w:cs="Arial"/>
          <w:sz w:val="24"/>
          <w:szCs w:val="24"/>
        </w:rPr>
        <w:t>(Provide details of the organisation that will hold the award and be responsible for administering it. Must be in the UK)</w:t>
      </w:r>
    </w:p>
    <w:p w14:paraId="05D11721" w14:textId="77777777" w:rsidR="00CC1210" w:rsidRPr="00883881" w:rsidRDefault="00CC1210" w:rsidP="00CC1210">
      <w:pPr>
        <w:jc w:val="both"/>
        <w:rPr>
          <w:rFonts w:ascii="Arial" w:eastAsia="Calibri" w:hAnsi="Arial" w:cs="Arial"/>
          <w:b/>
          <w:bCs/>
          <w:color w:val="333399"/>
          <w:sz w:val="24"/>
          <w:szCs w:val="24"/>
        </w:rPr>
      </w:pPr>
    </w:p>
    <w:tbl>
      <w:tblPr>
        <w:tblW w:w="0" w:type="auto"/>
        <w:tblLook w:val="0000" w:firstRow="0" w:lastRow="0" w:firstColumn="0" w:lastColumn="0" w:noHBand="0" w:noVBand="0"/>
      </w:tblPr>
      <w:tblGrid>
        <w:gridCol w:w="3258"/>
        <w:gridCol w:w="6020"/>
      </w:tblGrid>
      <w:tr w:rsidR="00CC1210" w:rsidRPr="00883881" w14:paraId="40BCF628" w14:textId="77777777" w:rsidTr="00C44BA0">
        <w:tc>
          <w:tcPr>
            <w:tcW w:w="32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14:paraId="4171081B" w14:textId="77777777" w:rsidR="00CC1210" w:rsidRPr="00165B67" w:rsidRDefault="00CC1210" w:rsidP="000E1522">
            <w:pPr>
              <w:jc w:val="both"/>
              <w:rPr>
                <w:rFonts w:ascii="Arial" w:hAnsi="Arial" w:cs="Arial"/>
                <w:b/>
                <w:bCs/>
                <w:sz w:val="24"/>
                <w:szCs w:val="24"/>
              </w:rPr>
            </w:pPr>
            <w:r w:rsidRPr="00165B67">
              <w:rPr>
                <w:rFonts w:ascii="Arial" w:eastAsia="Calibri" w:hAnsi="Arial" w:cs="Arial"/>
                <w:b/>
                <w:bCs/>
                <w:sz w:val="24"/>
                <w:szCs w:val="24"/>
              </w:rPr>
              <w:t xml:space="preserve">Length of the fellowship </w:t>
            </w:r>
          </w:p>
        </w:tc>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50D9B6" w14:textId="77777777" w:rsidR="00CC1210" w:rsidRPr="00883881" w:rsidRDefault="00CC1210" w:rsidP="000E1522">
            <w:pPr>
              <w:jc w:val="both"/>
              <w:rPr>
                <w:rFonts w:ascii="Arial" w:eastAsia="Calibri" w:hAnsi="Arial" w:cs="Arial"/>
                <w:sz w:val="24"/>
                <w:szCs w:val="24"/>
              </w:rPr>
            </w:pPr>
          </w:p>
        </w:tc>
      </w:tr>
      <w:tr w:rsidR="00CC1210" w:rsidRPr="00883881" w14:paraId="7C54539E" w14:textId="77777777" w:rsidTr="00C44BA0">
        <w:tc>
          <w:tcPr>
            <w:tcW w:w="32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14:paraId="1B3B607E" w14:textId="3B0FDB57" w:rsidR="00CC1210" w:rsidRPr="00F73A46" w:rsidRDefault="00CC1210" w:rsidP="00F73A46">
            <w:pPr>
              <w:jc w:val="both"/>
              <w:rPr>
                <w:rFonts w:ascii="Arial" w:hAnsi="Arial" w:cs="Arial"/>
                <w:b/>
                <w:bCs/>
                <w:sz w:val="24"/>
                <w:szCs w:val="24"/>
              </w:rPr>
            </w:pPr>
            <w:r w:rsidRPr="00165B67">
              <w:rPr>
                <w:rFonts w:ascii="Arial" w:eastAsia="Calibri" w:hAnsi="Arial" w:cs="Arial"/>
                <w:b/>
                <w:bCs/>
                <w:sz w:val="24"/>
                <w:szCs w:val="24"/>
              </w:rPr>
              <w:t>Proposed dates</w:t>
            </w:r>
          </w:p>
        </w:tc>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F16FA1" w14:textId="77777777" w:rsidR="00CC1210" w:rsidRPr="00883881" w:rsidRDefault="00CC1210" w:rsidP="000E1522">
            <w:pPr>
              <w:jc w:val="both"/>
              <w:rPr>
                <w:rFonts w:ascii="Arial" w:eastAsia="Calibri" w:hAnsi="Arial" w:cs="Arial"/>
                <w:sz w:val="24"/>
                <w:szCs w:val="24"/>
              </w:rPr>
            </w:pPr>
          </w:p>
        </w:tc>
      </w:tr>
      <w:tr w:rsidR="00CC1210" w:rsidRPr="00883881" w14:paraId="61886F03" w14:textId="77777777" w:rsidTr="00C44BA0">
        <w:tc>
          <w:tcPr>
            <w:tcW w:w="32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14:paraId="4A18D653" w14:textId="77777777" w:rsidR="00CC1210" w:rsidRPr="00165B67" w:rsidRDefault="00CC1210" w:rsidP="000E1522">
            <w:pPr>
              <w:jc w:val="both"/>
              <w:rPr>
                <w:rFonts w:ascii="Arial" w:hAnsi="Arial" w:cs="Arial"/>
                <w:b/>
                <w:bCs/>
                <w:sz w:val="24"/>
                <w:szCs w:val="24"/>
              </w:rPr>
            </w:pPr>
            <w:r w:rsidRPr="00165B67">
              <w:rPr>
                <w:rFonts w:ascii="Arial" w:eastAsia="Calibri" w:hAnsi="Arial" w:cs="Arial"/>
                <w:b/>
                <w:bCs/>
                <w:sz w:val="24"/>
                <w:szCs w:val="24"/>
              </w:rPr>
              <w:t>Proposed location</w:t>
            </w:r>
          </w:p>
        </w:tc>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E306CB" w14:textId="77777777" w:rsidR="00CC1210" w:rsidRPr="00883881" w:rsidRDefault="00CC1210" w:rsidP="000E1522">
            <w:pPr>
              <w:jc w:val="both"/>
              <w:rPr>
                <w:rFonts w:ascii="Arial" w:eastAsia="Calibri" w:hAnsi="Arial" w:cs="Arial"/>
                <w:sz w:val="24"/>
                <w:szCs w:val="24"/>
              </w:rPr>
            </w:pPr>
          </w:p>
        </w:tc>
      </w:tr>
      <w:tr w:rsidR="00C11CF4" w:rsidRPr="00883881" w14:paraId="0B084C71" w14:textId="77777777" w:rsidTr="00C44BA0">
        <w:tc>
          <w:tcPr>
            <w:tcW w:w="32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14:paraId="03C9F726" w14:textId="41B5CF7A" w:rsidR="00C11CF4" w:rsidRPr="00165B67" w:rsidRDefault="00C11CF4" w:rsidP="000E1522">
            <w:pPr>
              <w:jc w:val="both"/>
              <w:rPr>
                <w:rFonts w:ascii="Arial" w:eastAsia="Calibri" w:hAnsi="Arial" w:cs="Arial"/>
                <w:b/>
                <w:bCs/>
                <w:sz w:val="24"/>
                <w:szCs w:val="24"/>
              </w:rPr>
            </w:pPr>
            <w:r>
              <w:rPr>
                <w:rFonts w:ascii="Arial" w:eastAsia="Calibri" w:hAnsi="Arial" w:cs="Arial"/>
                <w:b/>
                <w:bCs/>
                <w:sz w:val="24"/>
                <w:szCs w:val="24"/>
              </w:rPr>
              <w:t>Department na</w:t>
            </w:r>
            <w:r w:rsidR="00F73A46">
              <w:rPr>
                <w:rFonts w:ascii="Arial" w:eastAsia="Calibri" w:hAnsi="Arial" w:cs="Arial"/>
                <w:b/>
                <w:bCs/>
                <w:sz w:val="24"/>
                <w:szCs w:val="24"/>
              </w:rPr>
              <w:t>m</w:t>
            </w:r>
            <w:r>
              <w:rPr>
                <w:rFonts w:ascii="Arial" w:eastAsia="Calibri" w:hAnsi="Arial" w:cs="Arial"/>
                <w:b/>
                <w:bCs/>
                <w:sz w:val="24"/>
                <w:szCs w:val="24"/>
              </w:rPr>
              <w:t>e</w:t>
            </w:r>
          </w:p>
        </w:tc>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1B2932" w14:textId="77777777" w:rsidR="00C11CF4" w:rsidRPr="00883881" w:rsidRDefault="00C11CF4" w:rsidP="000E1522">
            <w:pPr>
              <w:jc w:val="both"/>
              <w:rPr>
                <w:rFonts w:ascii="Arial" w:eastAsia="Calibri" w:hAnsi="Arial" w:cs="Arial"/>
                <w:sz w:val="24"/>
                <w:szCs w:val="24"/>
              </w:rPr>
            </w:pPr>
          </w:p>
        </w:tc>
      </w:tr>
      <w:tr w:rsidR="00CC1210" w:rsidRPr="00883881" w14:paraId="5B979129" w14:textId="77777777" w:rsidTr="00C44BA0">
        <w:tc>
          <w:tcPr>
            <w:tcW w:w="32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14:paraId="4A17BB0D" w14:textId="77777777" w:rsidR="00CC1210" w:rsidRPr="00165B67" w:rsidRDefault="00CC1210" w:rsidP="000E1522">
            <w:pPr>
              <w:jc w:val="both"/>
              <w:rPr>
                <w:rFonts w:ascii="Arial" w:hAnsi="Arial" w:cs="Arial"/>
                <w:b/>
                <w:bCs/>
                <w:sz w:val="24"/>
                <w:szCs w:val="24"/>
              </w:rPr>
            </w:pPr>
            <w:r w:rsidRPr="00165B67">
              <w:rPr>
                <w:rFonts w:ascii="Arial" w:eastAsia="Calibri" w:hAnsi="Arial" w:cs="Arial"/>
                <w:b/>
                <w:bCs/>
                <w:sz w:val="24"/>
                <w:szCs w:val="24"/>
              </w:rPr>
              <w:t>Institution name</w:t>
            </w:r>
          </w:p>
        </w:tc>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6FD052" w14:textId="77777777" w:rsidR="00CC1210" w:rsidRPr="00883881" w:rsidRDefault="00CC1210" w:rsidP="000E1522">
            <w:pPr>
              <w:jc w:val="both"/>
              <w:rPr>
                <w:rFonts w:ascii="Arial" w:eastAsia="Calibri" w:hAnsi="Arial" w:cs="Arial"/>
                <w:sz w:val="24"/>
                <w:szCs w:val="24"/>
              </w:rPr>
            </w:pPr>
          </w:p>
        </w:tc>
      </w:tr>
      <w:tr w:rsidR="00CC1210" w:rsidRPr="00883881" w14:paraId="510C6879" w14:textId="77777777" w:rsidTr="00C44BA0">
        <w:tc>
          <w:tcPr>
            <w:tcW w:w="32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14:paraId="60A8B4A6" w14:textId="77777777" w:rsidR="00CC1210" w:rsidRPr="00165B67" w:rsidRDefault="00CC1210" w:rsidP="000E1522">
            <w:pPr>
              <w:jc w:val="both"/>
              <w:rPr>
                <w:rFonts w:ascii="Arial" w:hAnsi="Arial" w:cs="Arial"/>
                <w:b/>
                <w:bCs/>
                <w:sz w:val="24"/>
                <w:szCs w:val="24"/>
              </w:rPr>
            </w:pPr>
            <w:r w:rsidRPr="00165B67">
              <w:rPr>
                <w:rFonts w:ascii="Arial" w:eastAsia="Calibri" w:hAnsi="Arial" w:cs="Arial"/>
                <w:b/>
                <w:bCs/>
                <w:sz w:val="24"/>
                <w:szCs w:val="24"/>
              </w:rPr>
              <w:t>Institution address</w:t>
            </w:r>
          </w:p>
        </w:tc>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272D94" w14:textId="77777777" w:rsidR="00CC1210" w:rsidRPr="00883881" w:rsidRDefault="00CC1210" w:rsidP="000E1522">
            <w:pPr>
              <w:jc w:val="both"/>
              <w:rPr>
                <w:rFonts w:ascii="Arial" w:eastAsia="Calibri" w:hAnsi="Arial" w:cs="Arial"/>
                <w:sz w:val="24"/>
                <w:szCs w:val="24"/>
              </w:rPr>
            </w:pPr>
          </w:p>
        </w:tc>
      </w:tr>
      <w:tr w:rsidR="00CC1210" w:rsidRPr="00883881" w14:paraId="54F21BEB" w14:textId="77777777" w:rsidTr="00C44BA0">
        <w:tc>
          <w:tcPr>
            <w:tcW w:w="32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14:paraId="6410BE66" w14:textId="77777777" w:rsidR="00CC1210" w:rsidRPr="00165B67" w:rsidRDefault="00CC1210" w:rsidP="000E1522">
            <w:pPr>
              <w:jc w:val="both"/>
              <w:rPr>
                <w:rFonts w:ascii="Arial" w:hAnsi="Arial" w:cs="Arial"/>
                <w:b/>
                <w:bCs/>
                <w:sz w:val="24"/>
                <w:szCs w:val="24"/>
              </w:rPr>
            </w:pPr>
            <w:r w:rsidRPr="00165B67">
              <w:rPr>
                <w:rFonts w:ascii="Arial" w:eastAsia="Calibri" w:hAnsi="Arial" w:cs="Arial"/>
                <w:b/>
                <w:bCs/>
                <w:sz w:val="24"/>
                <w:szCs w:val="24"/>
              </w:rPr>
              <w:t>Mentor name</w:t>
            </w:r>
          </w:p>
        </w:tc>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654417" w14:textId="77777777" w:rsidR="00CC1210" w:rsidRPr="00883881" w:rsidRDefault="00CC1210" w:rsidP="000E1522">
            <w:pPr>
              <w:jc w:val="both"/>
              <w:rPr>
                <w:rFonts w:ascii="Arial" w:eastAsia="Calibri" w:hAnsi="Arial" w:cs="Arial"/>
                <w:color w:val="FF0000"/>
                <w:sz w:val="24"/>
                <w:szCs w:val="24"/>
                <w:vertAlign w:val="superscript"/>
              </w:rPr>
            </w:pPr>
          </w:p>
        </w:tc>
      </w:tr>
      <w:tr w:rsidR="00CC1210" w:rsidRPr="00883881" w14:paraId="42D6A17E" w14:textId="77777777" w:rsidTr="00C44BA0">
        <w:tc>
          <w:tcPr>
            <w:tcW w:w="32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14:paraId="6725E00F" w14:textId="77777777" w:rsidR="00CC1210" w:rsidRPr="00165B67" w:rsidRDefault="00CC1210" w:rsidP="000E1522">
            <w:pPr>
              <w:jc w:val="both"/>
              <w:rPr>
                <w:rFonts w:ascii="Arial" w:hAnsi="Arial" w:cs="Arial"/>
                <w:b/>
                <w:bCs/>
                <w:sz w:val="24"/>
                <w:szCs w:val="24"/>
              </w:rPr>
            </w:pPr>
            <w:r w:rsidRPr="00165B67">
              <w:rPr>
                <w:rFonts w:ascii="Arial" w:eastAsia="Calibri" w:hAnsi="Arial" w:cs="Arial"/>
                <w:b/>
                <w:bCs/>
                <w:sz w:val="24"/>
                <w:szCs w:val="24"/>
              </w:rPr>
              <w:t xml:space="preserve">Mentor contact details </w:t>
            </w:r>
          </w:p>
        </w:tc>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11898C" w14:textId="77777777" w:rsidR="00CC1210" w:rsidRPr="00883881" w:rsidRDefault="00CC1210" w:rsidP="000E1522">
            <w:pPr>
              <w:jc w:val="both"/>
              <w:rPr>
                <w:rFonts w:ascii="Arial" w:eastAsia="Calibri" w:hAnsi="Arial" w:cs="Arial"/>
                <w:sz w:val="24"/>
                <w:szCs w:val="24"/>
              </w:rPr>
            </w:pPr>
          </w:p>
        </w:tc>
      </w:tr>
      <w:tr w:rsidR="00CC1210" w:rsidRPr="00883881" w14:paraId="35FBA92F" w14:textId="77777777" w:rsidTr="00C44BA0">
        <w:tc>
          <w:tcPr>
            <w:tcW w:w="32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14:paraId="3EFE2C40" w14:textId="77777777" w:rsidR="00CC1210" w:rsidRPr="00165B67" w:rsidRDefault="00CC1210" w:rsidP="000E1522">
            <w:pPr>
              <w:jc w:val="both"/>
              <w:rPr>
                <w:rFonts w:ascii="Arial" w:hAnsi="Arial" w:cs="Arial"/>
                <w:b/>
                <w:bCs/>
                <w:sz w:val="24"/>
                <w:szCs w:val="24"/>
              </w:rPr>
            </w:pPr>
            <w:r w:rsidRPr="00165B67">
              <w:rPr>
                <w:rFonts w:ascii="Arial" w:eastAsia="Calibri" w:hAnsi="Arial" w:cs="Arial"/>
                <w:b/>
                <w:bCs/>
                <w:sz w:val="24"/>
                <w:szCs w:val="24"/>
              </w:rPr>
              <w:t xml:space="preserve">Title of proposed study </w:t>
            </w:r>
          </w:p>
        </w:tc>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F4660C" w14:textId="77777777" w:rsidR="00CC1210" w:rsidRPr="00883881" w:rsidRDefault="00CC1210" w:rsidP="000E1522">
            <w:pPr>
              <w:jc w:val="both"/>
              <w:rPr>
                <w:rFonts w:ascii="Arial" w:eastAsia="Calibri" w:hAnsi="Arial" w:cs="Arial"/>
                <w:sz w:val="24"/>
                <w:szCs w:val="24"/>
              </w:rPr>
            </w:pPr>
          </w:p>
        </w:tc>
      </w:tr>
      <w:tr w:rsidR="00606600" w:rsidRPr="00883881" w14:paraId="3DAED628" w14:textId="77777777" w:rsidTr="00C44BA0">
        <w:tc>
          <w:tcPr>
            <w:tcW w:w="32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14:paraId="6BD21DF4" w14:textId="77777777" w:rsidR="00606600" w:rsidRPr="00883881" w:rsidRDefault="00606600" w:rsidP="000E1522">
            <w:pPr>
              <w:rPr>
                <w:rFonts w:ascii="Arial" w:hAnsi="Arial" w:cs="Arial"/>
                <w:b/>
                <w:bCs/>
                <w:sz w:val="24"/>
                <w:szCs w:val="24"/>
              </w:rPr>
            </w:pPr>
            <w:r w:rsidRPr="00883881">
              <w:rPr>
                <w:rFonts w:ascii="Arial" w:eastAsia="Calibri" w:hAnsi="Arial" w:cs="Arial"/>
                <w:b/>
                <w:bCs/>
                <w:sz w:val="24"/>
                <w:szCs w:val="24"/>
              </w:rPr>
              <w:t xml:space="preserve">Institutional email address </w:t>
            </w:r>
          </w:p>
        </w:tc>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D3FD71" w14:textId="77777777" w:rsidR="00606600" w:rsidRPr="00883881" w:rsidRDefault="00606600" w:rsidP="000E1522">
            <w:pPr>
              <w:jc w:val="both"/>
              <w:rPr>
                <w:rFonts w:ascii="Arial" w:eastAsia="Calibri" w:hAnsi="Arial" w:cs="Arial"/>
                <w:sz w:val="24"/>
                <w:szCs w:val="24"/>
              </w:rPr>
            </w:pPr>
          </w:p>
        </w:tc>
      </w:tr>
      <w:tr w:rsidR="00606600" w:rsidRPr="00883881" w14:paraId="7F0AE13B" w14:textId="77777777" w:rsidTr="00C44BA0">
        <w:tc>
          <w:tcPr>
            <w:tcW w:w="325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0" w:type="dxa"/>
              <w:left w:w="108" w:type="dxa"/>
              <w:bottom w:w="0" w:type="dxa"/>
              <w:right w:w="108" w:type="dxa"/>
            </w:tcMar>
          </w:tcPr>
          <w:p w14:paraId="775A8AFA" w14:textId="77777777" w:rsidR="00606600" w:rsidRPr="00883881" w:rsidRDefault="00606600" w:rsidP="000E1522">
            <w:pPr>
              <w:jc w:val="both"/>
              <w:rPr>
                <w:rFonts w:ascii="Arial" w:hAnsi="Arial" w:cs="Arial"/>
                <w:b/>
                <w:bCs/>
                <w:sz w:val="24"/>
                <w:szCs w:val="24"/>
              </w:rPr>
            </w:pPr>
            <w:r w:rsidRPr="00883881">
              <w:rPr>
                <w:rFonts w:ascii="Arial" w:eastAsia="Calibri" w:hAnsi="Arial" w:cs="Arial"/>
                <w:b/>
                <w:bCs/>
                <w:sz w:val="24"/>
                <w:szCs w:val="24"/>
              </w:rPr>
              <w:t xml:space="preserve">Telephone </w:t>
            </w:r>
          </w:p>
        </w:tc>
        <w:tc>
          <w:tcPr>
            <w:tcW w:w="6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929FD7" w14:textId="77777777" w:rsidR="00606600" w:rsidRPr="00883881" w:rsidRDefault="00606600" w:rsidP="000E1522">
            <w:pPr>
              <w:jc w:val="both"/>
              <w:rPr>
                <w:rFonts w:ascii="Arial" w:eastAsia="Calibri" w:hAnsi="Arial" w:cs="Arial"/>
                <w:sz w:val="24"/>
                <w:szCs w:val="24"/>
              </w:rPr>
            </w:pPr>
          </w:p>
        </w:tc>
      </w:tr>
    </w:tbl>
    <w:p w14:paraId="5C7EB7C4" w14:textId="4A64336C" w:rsidR="00C71BC8" w:rsidRPr="00883881" w:rsidRDefault="00C44BA0" w:rsidP="00C71BC8">
      <w:pPr>
        <w:pageBreakBefore/>
        <w:numPr>
          <w:ilvl w:val="0"/>
          <w:numId w:val="14"/>
        </w:numPr>
        <w:tabs>
          <w:tab w:val="num" w:pos="360"/>
        </w:tabs>
        <w:ind w:hanging="360"/>
        <w:jc w:val="both"/>
        <w:rPr>
          <w:rFonts w:ascii="Arial" w:eastAsia="Calibri" w:hAnsi="Arial" w:cs="Arial"/>
          <w:i/>
          <w:iCs/>
          <w:color w:val="1A57A3"/>
          <w:sz w:val="24"/>
          <w:szCs w:val="24"/>
        </w:rPr>
      </w:pPr>
      <w:r>
        <w:rPr>
          <w:rFonts w:ascii="Arial" w:eastAsia="Calibri" w:hAnsi="Arial" w:cs="Arial"/>
          <w:b/>
          <w:bCs/>
          <w:color w:val="1A57A3"/>
          <w:sz w:val="24"/>
          <w:szCs w:val="24"/>
        </w:rPr>
        <w:lastRenderedPageBreak/>
        <w:t>F</w:t>
      </w:r>
      <w:r w:rsidR="00C71BC8" w:rsidRPr="00883881">
        <w:rPr>
          <w:rFonts w:ascii="Arial" w:eastAsia="Calibri" w:hAnsi="Arial" w:cs="Arial"/>
          <w:b/>
          <w:bCs/>
          <w:color w:val="1A57A3"/>
          <w:sz w:val="24"/>
          <w:szCs w:val="24"/>
        </w:rPr>
        <w:t>in</w:t>
      </w:r>
      <w:r w:rsidR="00A610B8">
        <w:rPr>
          <w:rFonts w:ascii="Arial" w:eastAsia="Calibri" w:hAnsi="Arial" w:cs="Arial"/>
          <w:b/>
          <w:bCs/>
          <w:color w:val="1A57A3"/>
          <w:sz w:val="24"/>
          <w:szCs w:val="24"/>
        </w:rPr>
        <w:t>ancial in</w:t>
      </w:r>
      <w:r w:rsidR="00C71BC8" w:rsidRPr="00883881">
        <w:rPr>
          <w:rFonts w:ascii="Arial" w:eastAsia="Calibri" w:hAnsi="Arial" w:cs="Arial"/>
          <w:b/>
          <w:bCs/>
          <w:color w:val="1A57A3"/>
          <w:sz w:val="24"/>
          <w:szCs w:val="24"/>
        </w:rPr>
        <w:t>formation</w:t>
      </w:r>
    </w:p>
    <w:p w14:paraId="045CBDC9" w14:textId="77777777" w:rsidR="00C71BC8" w:rsidRDefault="00C71BC8" w:rsidP="00C71BC8">
      <w:pPr>
        <w:jc w:val="both"/>
        <w:rPr>
          <w:rFonts w:ascii="Arial" w:eastAsia="Calibri" w:hAnsi="Arial" w:cs="Arial"/>
          <w:b/>
          <w:bCs/>
          <w:color w:val="333399"/>
          <w:sz w:val="24"/>
          <w:szCs w:val="24"/>
        </w:rPr>
      </w:pPr>
    </w:p>
    <w:p w14:paraId="73CFFBB1" w14:textId="1479D596" w:rsidR="002C6056" w:rsidRPr="00B310A7" w:rsidRDefault="002C6056" w:rsidP="002C6056">
      <w:pPr>
        <w:overflowPunct/>
        <w:autoSpaceDE/>
        <w:autoSpaceDN/>
        <w:adjustRightInd/>
        <w:textAlignment w:val="auto"/>
        <w:rPr>
          <w:rFonts w:ascii="Arial" w:hAnsi="Arial" w:cs="Arial"/>
          <w:sz w:val="24"/>
          <w:szCs w:val="24"/>
        </w:rPr>
      </w:pPr>
      <w:r w:rsidRPr="00B310A7">
        <w:rPr>
          <w:rFonts w:ascii="Arial" w:hAnsi="Arial" w:cs="Arial"/>
          <w:sz w:val="24"/>
          <w:szCs w:val="24"/>
        </w:rPr>
        <w:t xml:space="preserve">Please refer to the ‘Information for applicants’ </w:t>
      </w:r>
      <w:r>
        <w:rPr>
          <w:rFonts w:ascii="Arial" w:hAnsi="Arial" w:cs="Arial"/>
          <w:sz w:val="24"/>
          <w:szCs w:val="24"/>
        </w:rPr>
        <w:t xml:space="preserve">section above </w:t>
      </w:r>
      <w:r w:rsidRPr="00B310A7">
        <w:rPr>
          <w:rFonts w:ascii="Arial" w:hAnsi="Arial" w:cs="Arial"/>
          <w:sz w:val="24"/>
          <w:szCs w:val="24"/>
        </w:rPr>
        <w:t xml:space="preserve">for details of the award’s value and note our research grant conditions. The total award is capped at £75,000. </w:t>
      </w:r>
    </w:p>
    <w:p w14:paraId="0CF7B50F" w14:textId="77777777" w:rsidR="002C6056" w:rsidRPr="00B310A7" w:rsidRDefault="002C6056" w:rsidP="002C6056">
      <w:pPr>
        <w:overflowPunct/>
        <w:autoSpaceDE/>
        <w:autoSpaceDN/>
        <w:adjustRightInd/>
        <w:textAlignment w:val="auto"/>
        <w:rPr>
          <w:rFonts w:ascii="Arial" w:hAnsi="Arial" w:cs="Arial"/>
          <w:sz w:val="24"/>
          <w:szCs w:val="24"/>
        </w:rPr>
      </w:pPr>
    </w:p>
    <w:p w14:paraId="15E9A864" w14:textId="77777777" w:rsidR="002C6056" w:rsidRPr="00B310A7" w:rsidRDefault="002C6056" w:rsidP="002C6056">
      <w:pPr>
        <w:rPr>
          <w:rFonts w:ascii="Arial" w:hAnsi="Arial" w:cs="Arial"/>
          <w:sz w:val="24"/>
          <w:szCs w:val="24"/>
        </w:rPr>
      </w:pPr>
      <w:r w:rsidRPr="00B310A7">
        <w:rPr>
          <w:rFonts w:ascii="Arial" w:hAnsi="Arial" w:cs="Arial"/>
          <w:sz w:val="24"/>
          <w:szCs w:val="24"/>
        </w:rPr>
        <w:t>As a charity and member of the AMRC, we can only fund a project’s direct research costs. This award cannot be used to contribute towards institutional overhead costs.</w:t>
      </w:r>
    </w:p>
    <w:p w14:paraId="3FEDB0B0" w14:textId="77777777" w:rsidR="002C6056" w:rsidRPr="00B310A7" w:rsidRDefault="002C6056" w:rsidP="002C6056">
      <w:pPr>
        <w:overflowPunct/>
        <w:autoSpaceDE/>
        <w:autoSpaceDN/>
        <w:adjustRightInd/>
        <w:textAlignment w:val="auto"/>
        <w:rPr>
          <w:rFonts w:ascii="Arial" w:hAnsi="Arial" w:cs="Arial"/>
          <w:sz w:val="24"/>
          <w:szCs w:val="24"/>
        </w:rPr>
      </w:pPr>
    </w:p>
    <w:p w14:paraId="1CA017CC" w14:textId="77777777" w:rsidR="002C6056" w:rsidRPr="00B310A7" w:rsidRDefault="002C6056" w:rsidP="002C6056">
      <w:pPr>
        <w:overflowPunct/>
        <w:autoSpaceDE/>
        <w:autoSpaceDN/>
        <w:adjustRightInd/>
        <w:textAlignment w:val="auto"/>
        <w:rPr>
          <w:rFonts w:ascii="Arial" w:hAnsi="Arial" w:cs="Arial"/>
          <w:b/>
          <w:sz w:val="24"/>
          <w:szCs w:val="24"/>
        </w:rPr>
      </w:pPr>
      <w:r w:rsidRPr="00B310A7">
        <w:rPr>
          <w:rFonts w:ascii="Arial" w:hAnsi="Arial" w:cs="Arial"/>
          <w:sz w:val="24"/>
          <w:szCs w:val="24"/>
        </w:rPr>
        <w:t>Please include Value Added Tax (V.A.T).</w:t>
      </w:r>
    </w:p>
    <w:p w14:paraId="097C4D94" w14:textId="77777777" w:rsidR="00C71BC8" w:rsidRDefault="00C71BC8" w:rsidP="00C71BC8">
      <w:pPr>
        <w:jc w:val="both"/>
        <w:rPr>
          <w:rFonts w:ascii="Arial" w:hAnsi="Arial" w:cs="Arial"/>
          <w:sz w:val="24"/>
          <w:szCs w:val="24"/>
        </w:rPr>
      </w:pPr>
    </w:p>
    <w:tbl>
      <w:tblPr>
        <w:tblStyle w:val="TableGrid"/>
        <w:tblW w:w="0" w:type="auto"/>
        <w:tblLook w:val="04A0" w:firstRow="1" w:lastRow="0" w:firstColumn="1" w:lastColumn="0" w:noHBand="0" w:noVBand="1"/>
      </w:tblPr>
      <w:tblGrid>
        <w:gridCol w:w="8568"/>
        <w:gridCol w:w="1080"/>
      </w:tblGrid>
      <w:tr w:rsidR="00F35B6F" w:rsidRPr="00B310A7" w14:paraId="40019835" w14:textId="77777777" w:rsidTr="00C16599">
        <w:trPr>
          <w:trHeight w:val="312"/>
        </w:trPr>
        <w:tc>
          <w:tcPr>
            <w:tcW w:w="8568" w:type="dxa"/>
            <w:shd w:val="clear" w:color="auto" w:fill="D9D9D9" w:themeFill="background1" w:themeFillShade="D9"/>
          </w:tcPr>
          <w:p w14:paraId="3EB60EEE" w14:textId="77777777" w:rsidR="00F35B6F" w:rsidRPr="00B310A7" w:rsidRDefault="00F35B6F" w:rsidP="000E1522">
            <w:pPr>
              <w:overflowPunct/>
              <w:autoSpaceDE/>
              <w:autoSpaceDN/>
              <w:adjustRightInd/>
              <w:textAlignment w:val="auto"/>
              <w:rPr>
                <w:rFonts w:ascii="Arial" w:hAnsi="Arial" w:cs="Arial"/>
                <w:b/>
                <w:sz w:val="24"/>
                <w:szCs w:val="24"/>
              </w:rPr>
            </w:pPr>
            <w:r w:rsidRPr="00B310A7">
              <w:rPr>
                <w:rFonts w:ascii="Arial" w:hAnsi="Arial" w:cs="Arial"/>
                <w:b/>
                <w:sz w:val="24"/>
                <w:szCs w:val="24"/>
              </w:rPr>
              <w:t>Costs requested:</w:t>
            </w:r>
          </w:p>
          <w:p w14:paraId="104B1982" w14:textId="77777777" w:rsidR="00F35B6F" w:rsidRDefault="0082089E" w:rsidP="000E1522">
            <w:pPr>
              <w:overflowPunct/>
              <w:autoSpaceDE/>
              <w:autoSpaceDN/>
              <w:adjustRightInd/>
              <w:textAlignment w:val="auto"/>
              <w:rPr>
                <w:rFonts w:ascii="Arial" w:eastAsia="Calibri" w:hAnsi="Arial" w:cs="Arial"/>
                <w:sz w:val="24"/>
                <w:szCs w:val="24"/>
              </w:rPr>
            </w:pPr>
            <w:r w:rsidRPr="0082089E">
              <w:rPr>
                <w:rFonts w:ascii="Arial" w:eastAsia="Calibri" w:hAnsi="Arial" w:cs="Arial"/>
                <w:sz w:val="24"/>
                <w:szCs w:val="24"/>
              </w:rPr>
              <w:t>(Please provide a detailed breakdown and justification of all resources requested to include salary and research costs)</w:t>
            </w:r>
          </w:p>
          <w:p w14:paraId="69678E4F" w14:textId="213BDAF1" w:rsidR="00937894" w:rsidRPr="00B310A7" w:rsidRDefault="00937894" w:rsidP="000E1522">
            <w:pPr>
              <w:overflowPunct/>
              <w:autoSpaceDE/>
              <w:autoSpaceDN/>
              <w:adjustRightInd/>
              <w:textAlignment w:val="auto"/>
              <w:rPr>
                <w:rFonts w:ascii="Arial" w:hAnsi="Arial" w:cs="Arial"/>
                <w:b/>
                <w:sz w:val="24"/>
                <w:szCs w:val="24"/>
              </w:rPr>
            </w:pPr>
          </w:p>
        </w:tc>
        <w:tc>
          <w:tcPr>
            <w:tcW w:w="1080" w:type="dxa"/>
            <w:shd w:val="clear" w:color="auto" w:fill="F2F2F2" w:themeFill="background1" w:themeFillShade="F2"/>
          </w:tcPr>
          <w:p w14:paraId="09C18508" w14:textId="77777777" w:rsidR="00F35B6F" w:rsidRPr="00B310A7" w:rsidRDefault="00F35B6F" w:rsidP="000E1522">
            <w:pPr>
              <w:overflowPunct/>
              <w:autoSpaceDE/>
              <w:autoSpaceDN/>
              <w:adjustRightInd/>
              <w:jc w:val="center"/>
              <w:textAlignment w:val="auto"/>
              <w:rPr>
                <w:rFonts w:ascii="Arial" w:hAnsi="Arial" w:cs="Arial"/>
                <w:b/>
                <w:sz w:val="24"/>
                <w:szCs w:val="24"/>
              </w:rPr>
            </w:pPr>
            <w:r w:rsidRPr="00B310A7">
              <w:rPr>
                <w:rFonts w:ascii="Arial" w:hAnsi="Arial" w:cs="Arial"/>
                <w:b/>
                <w:sz w:val="24"/>
                <w:szCs w:val="24"/>
              </w:rPr>
              <w:t>Total</w:t>
            </w:r>
          </w:p>
          <w:p w14:paraId="60192732" w14:textId="77777777" w:rsidR="00F35B6F" w:rsidRPr="00B310A7" w:rsidRDefault="00F35B6F" w:rsidP="000E1522">
            <w:pPr>
              <w:overflowPunct/>
              <w:autoSpaceDE/>
              <w:autoSpaceDN/>
              <w:adjustRightInd/>
              <w:jc w:val="center"/>
              <w:textAlignment w:val="auto"/>
              <w:rPr>
                <w:rFonts w:ascii="Arial" w:hAnsi="Arial" w:cs="Arial"/>
                <w:b/>
                <w:sz w:val="24"/>
                <w:szCs w:val="24"/>
              </w:rPr>
            </w:pPr>
            <w:r w:rsidRPr="00B310A7">
              <w:rPr>
                <w:rFonts w:ascii="Arial" w:hAnsi="Arial" w:cs="Arial"/>
                <w:b/>
                <w:sz w:val="24"/>
                <w:szCs w:val="24"/>
              </w:rPr>
              <w:t>£</w:t>
            </w:r>
          </w:p>
        </w:tc>
      </w:tr>
      <w:tr w:rsidR="00F35B6F" w:rsidRPr="00B310A7" w14:paraId="4894E0EB" w14:textId="77777777" w:rsidTr="00C16599">
        <w:trPr>
          <w:trHeight w:val="136"/>
        </w:trPr>
        <w:tc>
          <w:tcPr>
            <w:tcW w:w="8568" w:type="dxa"/>
            <w:shd w:val="clear" w:color="auto" w:fill="F2F2F2" w:themeFill="background1" w:themeFillShade="F2"/>
          </w:tcPr>
          <w:p w14:paraId="643EB2AC" w14:textId="77777777" w:rsidR="00F35B6F" w:rsidRDefault="00963B97" w:rsidP="000E1522">
            <w:pPr>
              <w:overflowPunct/>
              <w:autoSpaceDE/>
              <w:autoSpaceDN/>
              <w:adjustRightInd/>
              <w:textAlignment w:val="auto"/>
              <w:rPr>
                <w:rFonts w:ascii="Arial" w:hAnsi="Arial" w:cs="Arial"/>
                <w:b/>
                <w:sz w:val="24"/>
                <w:szCs w:val="24"/>
              </w:rPr>
            </w:pPr>
            <w:r>
              <w:rPr>
                <w:rFonts w:ascii="Arial" w:hAnsi="Arial" w:cs="Arial"/>
                <w:b/>
                <w:sz w:val="24"/>
                <w:szCs w:val="24"/>
              </w:rPr>
              <w:t>Salary</w:t>
            </w:r>
          </w:p>
          <w:p w14:paraId="20AB9D72" w14:textId="63EF0925" w:rsidR="0082089E" w:rsidRPr="00B310A7" w:rsidRDefault="0082089E" w:rsidP="000E1522">
            <w:pPr>
              <w:overflowPunct/>
              <w:autoSpaceDE/>
              <w:autoSpaceDN/>
              <w:adjustRightInd/>
              <w:textAlignment w:val="auto"/>
              <w:rPr>
                <w:rFonts w:ascii="Arial" w:hAnsi="Arial" w:cs="Arial"/>
                <w:sz w:val="24"/>
                <w:szCs w:val="24"/>
              </w:rPr>
            </w:pPr>
          </w:p>
        </w:tc>
        <w:tc>
          <w:tcPr>
            <w:tcW w:w="1080" w:type="dxa"/>
            <w:shd w:val="clear" w:color="auto" w:fill="auto"/>
          </w:tcPr>
          <w:p w14:paraId="72C3E3CB" w14:textId="77777777" w:rsidR="00F35B6F" w:rsidRPr="00B310A7" w:rsidRDefault="00F35B6F" w:rsidP="000E1522">
            <w:pPr>
              <w:overflowPunct/>
              <w:autoSpaceDE/>
              <w:autoSpaceDN/>
              <w:adjustRightInd/>
              <w:textAlignment w:val="auto"/>
              <w:rPr>
                <w:rFonts w:ascii="Arial" w:hAnsi="Arial" w:cs="Arial"/>
                <w:b/>
                <w:sz w:val="24"/>
                <w:szCs w:val="24"/>
              </w:rPr>
            </w:pPr>
          </w:p>
        </w:tc>
      </w:tr>
      <w:tr w:rsidR="00F35B6F" w:rsidRPr="00B310A7" w14:paraId="1C4CF083" w14:textId="77777777" w:rsidTr="00C16599">
        <w:trPr>
          <w:trHeight w:val="823"/>
        </w:trPr>
        <w:tc>
          <w:tcPr>
            <w:tcW w:w="8568" w:type="dxa"/>
            <w:shd w:val="clear" w:color="auto" w:fill="F2F2F2" w:themeFill="background1" w:themeFillShade="F2"/>
          </w:tcPr>
          <w:p w14:paraId="59192D64" w14:textId="54594F58" w:rsidR="00963B97" w:rsidRDefault="00963B97" w:rsidP="000E1522">
            <w:pPr>
              <w:overflowPunct/>
              <w:autoSpaceDE/>
              <w:autoSpaceDN/>
              <w:adjustRightInd/>
              <w:textAlignment w:val="auto"/>
              <w:rPr>
                <w:rFonts w:ascii="Arial" w:hAnsi="Arial" w:cs="Arial"/>
                <w:b/>
                <w:sz w:val="24"/>
                <w:szCs w:val="24"/>
              </w:rPr>
            </w:pPr>
            <w:r>
              <w:rPr>
                <w:rFonts w:ascii="Arial" w:hAnsi="Arial" w:cs="Arial"/>
                <w:b/>
                <w:sz w:val="24"/>
                <w:szCs w:val="24"/>
              </w:rPr>
              <w:t>Research costs</w:t>
            </w:r>
          </w:p>
          <w:p w14:paraId="415E84CF" w14:textId="77777777" w:rsidR="00F35B6F" w:rsidRDefault="00F35B6F" w:rsidP="000E1522">
            <w:pPr>
              <w:rPr>
                <w:rFonts w:ascii="Arial" w:hAnsi="Arial" w:cs="Arial"/>
                <w:sz w:val="24"/>
                <w:szCs w:val="24"/>
              </w:rPr>
            </w:pPr>
            <w:r w:rsidRPr="00B310A7">
              <w:rPr>
                <w:rFonts w:ascii="Arial" w:hAnsi="Arial" w:cs="Arial"/>
                <w:sz w:val="24"/>
                <w:szCs w:val="24"/>
              </w:rPr>
              <w:t>Please give details:</w:t>
            </w:r>
          </w:p>
          <w:p w14:paraId="3B9698B6" w14:textId="6B29E5B7" w:rsidR="0082089E" w:rsidRPr="00BC7BD0" w:rsidRDefault="0082089E" w:rsidP="000E1522">
            <w:pPr>
              <w:rPr>
                <w:rFonts w:ascii="Arial" w:hAnsi="Arial" w:cs="Arial"/>
                <w:sz w:val="24"/>
                <w:szCs w:val="24"/>
              </w:rPr>
            </w:pPr>
          </w:p>
        </w:tc>
        <w:tc>
          <w:tcPr>
            <w:tcW w:w="1080" w:type="dxa"/>
            <w:shd w:val="clear" w:color="auto" w:fill="auto"/>
          </w:tcPr>
          <w:p w14:paraId="1B6D4E5E" w14:textId="77777777" w:rsidR="00F35B6F" w:rsidRPr="00B310A7" w:rsidRDefault="00F35B6F" w:rsidP="000E1522">
            <w:pPr>
              <w:overflowPunct/>
              <w:autoSpaceDE/>
              <w:autoSpaceDN/>
              <w:adjustRightInd/>
              <w:textAlignment w:val="auto"/>
              <w:rPr>
                <w:rFonts w:ascii="Arial" w:hAnsi="Arial" w:cs="Arial"/>
                <w:b/>
                <w:sz w:val="24"/>
                <w:szCs w:val="24"/>
              </w:rPr>
            </w:pPr>
          </w:p>
        </w:tc>
      </w:tr>
      <w:tr w:rsidR="00B86A11" w:rsidRPr="00B310A7" w14:paraId="0BE1F880" w14:textId="77777777" w:rsidTr="00C16599">
        <w:trPr>
          <w:trHeight w:val="976"/>
        </w:trPr>
        <w:tc>
          <w:tcPr>
            <w:tcW w:w="8568" w:type="dxa"/>
            <w:shd w:val="clear" w:color="auto" w:fill="F2F2F2" w:themeFill="background1" w:themeFillShade="F2"/>
          </w:tcPr>
          <w:p w14:paraId="3E0F25DD" w14:textId="2E894959" w:rsidR="00B86A11" w:rsidRPr="00B310A7" w:rsidRDefault="00B86A11" w:rsidP="00B86A11">
            <w:pPr>
              <w:overflowPunct/>
              <w:autoSpaceDE/>
              <w:autoSpaceDN/>
              <w:adjustRightInd/>
              <w:textAlignment w:val="auto"/>
              <w:rPr>
                <w:rFonts w:ascii="Arial" w:hAnsi="Arial" w:cs="Arial"/>
                <w:sz w:val="24"/>
                <w:szCs w:val="24"/>
              </w:rPr>
            </w:pPr>
            <w:r w:rsidRPr="00B310A7">
              <w:rPr>
                <w:rFonts w:ascii="Arial" w:hAnsi="Arial" w:cs="Arial"/>
                <w:b/>
                <w:sz w:val="24"/>
                <w:szCs w:val="24"/>
              </w:rPr>
              <w:t xml:space="preserve">Travel and conference attendance </w:t>
            </w:r>
            <w:r w:rsidRPr="00C16599">
              <w:rPr>
                <w:rFonts w:ascii="Arial" w:hAnsi="Arial" w:cs="Arial"/>
                <w:sz w:val="24"/>
                <w:szCs w:val="24"/>
              </w:rPr>
              <w:t>(maximum of £700)</w:t>
            </w:r>
          </w:p>
          <w:p w14:paraId="662C5F62" w14:textId="77777777" w:rsidR="00B86A11" w:rsidRPr="00B310A7" w:rsidRDefault="00B86A11" w:rsidP="00B86A11">
            <w:pPr>
              <w:overflowPunct/>
              <w:autoSpaceDE/>
              <w:autoSpaceDN/>
              <w:adjustRightInd/>
              <w:textAlignment w:val="auto"/>
              <w:rPr>
                <w:rFonts w:ascii="Arial" w:hAnsi="Arial" w:cs="Arial"/>
                <w:sz w:val="24"/>
                <w:szCs w:val="24"/>
              </w:rPr>
            </w:pPr>
          </w:p>
          <w:p w14:paraId="02357D0B" w14:textId="7A4EC4D5" w:rsidR="00B86A11" w:rsidRPr="00BC7BD0" w:rsidRDefault="00B86A11" w:rsidP="00BC7BD0">
            <w:pPr>
              <w:overflowPunct/>
              <w:autoSpaceDE/>
              <w:autoSpaceDN/>
              <w:adjustRightInd/>
              <w:textAlignment w:val="auto"/>
              <w:rPr>
                <w:rFonts w:ascii="Arial" w:hAnsi="Arial" w:cs="Arial"/>
                <w:sz w:val="24"/>
                <w:szCs w:val="24"/>
              </w:rPr>
            </w:pPr>
            <w:r w:rsidRPr="00B310A7">
              <w:rPr>
                <w:rFonts w:ascii="Arial" w:hAnsi="Arial" w:cs="Arial"/>
                <w:sz w:val="24"/>
                <w:szCs w:val="24"/>
              </w:rPr>
              <w:t>Please give details:</w:t>
            </w:r>
          </w:p>
        </w:tc>
        <w:tc>
          <w:tcPr>
            <w:tcW w:w="1080" w:type="dxa"/>
            <w:shd w:val="clear" w:color="auto" w:fill="auto"/>
          </w:tcPr>
          <w:p w14:paraId="590ABC2D" w14:textId="77777777" w:rsidR="00B86A11" w:rsidRPr="00B310A7" w:rsidRDefault="00B86A11" w:rsidP="000E1522">
            <w:pPr>
              <w:overflowPunct/>
              <w:autoSpaceDE/>
              <w:autoSpaceDN/>
              <w:adjustRightInd/>
              <w:textAlignment w:val="auto"/>
              <w:rPr>
                <w:rFonts w:ascii="Arial" w:hAnsi="Arial" w:cs="Arial"/>
                <w:b/>
                <w:sz w:val="24"/>
                <w:szCs w:val="24"/>
              </w:rPr>
            </w:pPr>
          </w:p>
        </w:tc>
      </w:tr>
      <w:tr w:rsidR="00F35B6F" w:rsidRPr="00B310A7" w14:paraId="15CE10C5" w14:textId="77777777" w:rsidTr="00C16599">
        <w:trPr>
          <w:trHeight w:val="535"/>
        </w:trPr>
        <w:tc>
          <w:tcPr>
            <w:tcW w:w="8568" w:type="dxa"/>
            <w:shd w:val="clear" w:color="auto" w:fill="F2F2F2" w:themeFill="background1" w:themeFillShade="F2"/>
          </w:tcPr>
          <w:p w14:paraId="1106F903" w14:textId="7552CA68" w:rsidR="00F35B6F" w:rsidRPr="00B310A7" w:rsidRDefault="00B86A11" w:rsidP="00B90145">
            <w:pPr>
              <w:overflowPunct/>
              <w:autoSpaceDE/>
              <w:autoSpaceDN/>
              <w:adjustRightInd/>
              <w:jc w:val="both"/>
              <w:textAlignment w:val="auto"/>
              <w:rPr>
                <w:rFonts w:ascii="Arial" w:hAnsi="Arial" w:cs="Arial"/>
                <w:sz w:val="24"/>
                <w:szCs w:val="24"/>
              </w:rPr>
            </w:pPr>
            <w:r w:rsidRPr="00883881">
              <w:rPr>
                <w:rFonts w:ascii="Arial" w:eastAsia="Calibri" w:hAnsi="Arial" w:cs="Arial"/>
                <w:sz w:val="24"/>
                <w:szCs w:val="24"/>
              </w:rPr>
              <w:t>For other expenses (justify in full):</w:t>
            </w:r>
            <w:r>
              <w:rPr>
                <w:rFonts w:ascii="Arial" w:eastAsia="Calibri" w:hAnsi="Arial" w:cs="Arial"/>
                <w:sz w:val="24"/>
                <w:szCs w:val="24"/>
              </w:rPr>
              <w:t xml:space="preserve"> </w:t>
            </w:r>
          </w:p>
        </w:tc>
        <w:tc>
          <w:tcPr>
            <w:tcW w:w="1080" w:type="dxa"/>
            <w:shd w:val="clear" w:color="auto" w:fill="auto"/>
          </w:tcPr>
          <w:p w14:paraId="538B9C50" w14:textId="77777777" w:rsidR="00F35B6F" w:rsidRPr="00B310A7" w:rsidRDefault="00F35B6F" w:rsidP="000E1522">
            <w:pPr>
              <w:overflowPunct/>
              <w:autoSpaceDE/>
              <w:autoSpaceDN/>
              <w:adjustRightInd/>
              <w:textAlignment w:val="auto"/>
              <w:rPr>
                <w:rFonts w:ascii="Arial" w:hAnsi="Arial" w:cs="Arial"/>
                <w:b/>
                <w:sz w:val="24"/>
                <w:szCs w:val="24"/>
              </w:rPr>
            </w:pPr>
          </w:p>
        </w:tc>
      </w:tr>
      <w:tr w:rsidR="00F35B6F" w:rsidRPr="00B310A7" w14:paraId="4D8D4FE3" w14:textId="77777777" w:rsidTr="00C16599">
        <w:trPr>
          <w:trHeight w:val="169"/>
        </w:trPr>
        <w:tc>
          <w:tcPr>
            <w:tcW w:w="8568" w:type="dxa"/>
            <w:shd w:val="clear" w:color="auto" w:fill="F2F2F2" w:themeFill="background1" w:themeFillShade="F2"/>
          </w:tcPr>
          <w:p w14:paraId="1D66134F" w14:textId="77777777" w:rsidR="00F35B6F" w:rsidRPr="00B310A7" w:rsidRDefault="00F35B6F" w:rsidP="000E1522">
            <w:pPr>
              <w:overflowPunct/>
              <w:autoSpaceDE/>
              <w:autoSpaceDN/>
              <w:adjustRightInd/>
              <w:textAlignment w:val="auto"/>
              <w:rPr>
                <w:rFonts w:ascii="Arial" w:hAnsi="Arial" w:cs="Arial"/>
                <w:b/>
                <w:sz w:val="24"/>
                <w:szCs w:val="24"/>
              </w:rPr>
            </w:pPr>
            <w:r w:rsidRPr="00B310A7">
              <w:rPr>
                <w:rFonts w:ascii="Arial" w:hAnsi="Arial" w:cs="Arial"/>
                <w:b/>
                <w:sz w:val="24"/>
                <w:szCs w:val="24"/>
              </w:rPr>
              <w:t>Grand total requested</w:t>
            </w:r>
          </w:p>
          <w:p w14:paraId="6FFF8AF3" w14:textId="77777777" w:rsidR="00F35B6F" w:rsidRPr="00B310A7" w:rsidRDefault="00F35B6F" w:rsidP="000E1522">
            <w:pPr>
              <w:overflowPunct/>
              <w:autoSpaceDE/>
              <w:autoSpaceDN/>
              <w:adjustRightInd/>
              <w:textAlignment w:val="auto"/>
              <w:rPr>
                <w:rFonts w:ascii="Arial" w:hAnsi="Arial" w:cs="Arial"/>
                <w:b/>
                <w:sz w:val="24"/>
                <w:szCs w:val="24"/>
              </w:rPr>
            </w:pPr>
          </w:p>
        </w:tc>
        <w:tc>
          <w:tcPr>
            <w:tcW w:w="1080" w:type="dxa"/>
            <w:shd w:val="clear" w:color="auto" w:fill="auto"/>
          </w:tcPr>
          <w:p w14:paraId="39827088" w14:textId="77777777" w:rsidR="00F35B6F" w:rsidRPr="00B310A7" w:rsidRDefault="00F35B6F" w:rsidP="000E1522">
            <w:pPr>
              <w:overflowPunct/>
              <w:autoSpaceDE/>
              <w:autoSpaceDN/>
              <w:adjustRightInd/>
              <w:textAlignment w:val="auto"/>
              <w:rPr>
                <w:rFonts w:ascii="Arial" w:hAnsi="Arial" w:cs="Arial"/>
                <w:b/>
                <w:sz w:val="24"/>
                <w:szCs w:val="24"/>
              </w:rPr>
            </w:pPr>
          </w:p>
        </w:tc>
      </w:tr>
    </w:tbl>
    <w:p w14:paraId="50A0AA67" w14:textId="77777777" w:rsidR="00F35B6F" w:rsidRDefault="00F35B6F" w:rsidP="00C71BC8">
      <w:pPr>
        <w:jc w:val="both"/>
        <w:rPr>
          <w:rFonts w:ascii="Arial" w:hAnsi="Arial" w:cs="Arial"/>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6461"/>
      </w:tblGrid>
      <w:tr w:rsidR="00F25E28" w:rsidRPr="00883881" w14:paraId="546C029B" w14:textId="77777777" w:rsidTr="00C16599">
        <w:tc>
          <w:tcPr>
            <w:tcW w:w="3175" w:type="dxa"/>
            <w:shd w:val="clear" w:color="auto" w:fill="F2F2F2" w:themeFill="background1" w:themeFillShade="F2"/>
            <w:tcMar>
              <w:top w:w="0" w:type="dxa"/>
              <w:left w:w="108" w:type="dxa"/>
              <w:bottom w:w="0" w:type="dxa"/>
              <w:right w:w="108" w:type="dxa"/>
            </w:tcMar>
          </w:tcPr>
          <w:p w14:paraId="7D993562" w14:textId="77777777" w:rsidR="00F25E28" w:rsidRPr="00165B67" w:rsidRDefault="00F25E28" w:rsidP="000E1522">
            <w:pPr>
              <w:rPr>
                <w:rFonts w:ascii="Arial" w:hAnsi="Arial" w:cs="Arial"/>
                <w:b/>
                <w:bCs/>
                <w:sz w:val="24"/>
                <w:szCs w:val="24"/>
              </w:rPr>
            </w:pPr>
            <w:r w:rsidRPr="00165B67">
              <w:rPr>
                <w:rFonts w:ascii="Arial" w:eastAsia="Calibri" w:hAnsi="Arial" w:cs="Arial"/>
                <w:b/>
                <w:bCs/>
                <w:sz w:val="24"/>
                <w:szCs w:val="24"/>
              </w:rPr>
              <w:t>Where necessary, would you be granted paid leave of absence to take up this fellowship?</w:t>
            </w:r>
          </w:p>
        </w:tc>
        <w:tc>
          <w:tcPr>
            <w:tcW w:w="6461" w:type="dxa"/>
            <w:tcMar>
              <w:top w:w="0" w:type="dxa"/>
              <w:left w:w="108" w:type="dxa"/>
              <w:bottom w:w="0" w:type="dxa"/>
              <w:right w:w="108" w:type="dxa"/>
            </w:tcMar>
          </w:tcPr>
          <w:p w14:paraId="79A1DAEC" w14:textId="77777777" w:rsidR="00F25E28" w:rsidRPr="00883881" w:rsidRDefault="00F25E28" w:rsidP="000E1522">
            <w:pPr>
              <w:jc w:val="both"/>
              <w:rPr>
                <w:rFonts w:ascii="Arial" w:hAnsi="Arial" w:cs="Arial"/>
                <w:sz w:val="24"/>
                <w:szCs w:val="24"/>
              </w:rPr>
            </w:pPr>
          </w:p>
          <w:p w14:paraId="51588658" w14:textId="77777777" w:rsidR="00F25E28" w:rsidRPr="00883881" w:rsidRDefault="00F25E28" w:rsidP="000E1522">
            <w:pPr>
              <w:jc w:val="both"/>
              <w:rPr>
                <w:rFonts w:ascii="Arial" w:eastAsia="Calibri" w:hAnsi="Arial" w:cs="Arial"/>
                <w:sz w:val="24"/>
                <w:szCs w:val="24"/>
              </w:rPr>
            </w:pPr>
            <w:r w:rsidRPr="00883881">
              <w:rPr>
                <w:rFonts w:ascii="Arial" w:eastAsia="Calibri" w:hAnsi="Arial" w:cs="Arial"/>
                <w:sz w:val="24"/>
                <w:szCs w:val="24"/>
              </w:rPr>
              <w:t xml:space="preserve">YES/ NO </w:t>
            </w:r>
          </w:p>
          <w:p w14:paraId="4C26CC7D" w14:textId="77777777" w:rsidR="00F25E28" w:rsidRPr="00883881" w:rsidRDefault="00F25E28" w:rsidP="000E1522">
            <w:pPr>
              <w:jc w:val="both"/>
              <w:rPr>
                <w:rFonts w:ascii="Arial" w:eastAsia="Calibri" w:hAnsi="Arial" w:cs="Arial"/>
                <w:sz w:val="24"/>
                <w:szCs w:val="24"/>
              </w:rPr>
            </w:pPr>
          </w:p>
          <w:p w14:paraId="5892A8CF" w14:textId="77777777" w:rsidR="00F25E28" w:rsidRDefault="00F25E28" w:rsidP="00A15A3A">
            <w:pPr>
              <w:jc w:val="both"/>
              <w:rPr>
                <w:rFonts w:ascii="Arial" w:eastAsia="Calibri" w:hAnsi="Arial" w:cs="Arial"/>
                <w:sz w:val="24"/>
                <w:szCs w:val="24"/>
              </w:rPr>
            </w:pPr>
            <w:r w:rsidRPr="00883881">
              <w:rPr>
                <w:rFonts w:ascii="Arial" w:eastAsia="Calibri" w:hAnsi="Arial" w:cs="Arial"/>
                <w:sz w:val="24"/>
                <w:szCs w:val="24"/>
              </w:rPr>
              <w:t>If YES please state the amount</w:t>
            </w:r>
            <w:r w:rsidR="00A15A3A">
              <w:rPr>
                <w:rFonts w:ascii="Arial" w:eastAsia="Calibri" w:hAnsi="Arial" w:cs="Arial"/>
                <w:sz w:val="24"/>
                <w:szCs w:val="24"/>
              </w:rPr>
              <w:t>: £</w:t>
            </w:r>
          </w:p>
          <w:p w14:paraId="4849DB39" w14:textId="32FABF89" w:rsidR="00A15A3A" w:rsidRPr="00883881" w:rsidRDefault="00A15A3A" w:rsidP="00A15A3A">
            <w:pPr>
              <w:jc w:val="both"/>
              <w:rPr>
                <w:rFonts w:ascii="Arial" w:eastAsia="Calibri" w:hAnsi="Arial" w:cs="Arial"/>
                <w:sz w:val="24"/>
                <w:szCs w:val="24"/>
              </w:rPr>
            </w:pPr>
          </w:p>
        </w:tc>
      </w:tr>
    </w:tbl>
    <w:p w14:paraId="21B32F92" w14:textId="77777777" w:rsidR="00937894" w:rsidRPr="00883881" w:rsidRDefault="00937894" w:rsidP="00C71BC8">
      <w:pPr>
        <w:jc w:val="both"/>
        <w:rPr>
          <w:rFonts w:ascii="Arial" w:hAnsi="Arial" w:cs="Arial"/>
          <w:sz w:val="24"/>
          <w:szCs w:val="24"/>
        </w:rPr>
      </w:pPr>
    </w:p>
    <w:p w14:paraId="7CB496F4" w14:textId="538D7644" w:rsidR="00842209" w:rsidRPr="00A82F8D" w:rsidRDefault="00842209" w:rsidP="00855E92">
      <w:pPr>
        <w:numPr>
          <w:ilvl w:val="0"/>
          <w:numId w:val="14"/>
        </w:numPr>
        <w:tabs>
          <w:tab w:val="num" w:pos="360"/>
        </w:tabs>
        <w:overflowPunct/>
        <w:autoSpaceDE/>
        <w:autoSpaceDN/>
        <w:adjustRightInd/>
        <w:ind w:hanging="360"/>
        <w:jc w:val="both"/>
        <w:textAlignment w:val="auto"/>
        <w:rPr>
          <w:rFonts w:ascii="Arial" w:eastAsia="Calibri" w:hAnsi="Arial" w:cs="Arial"/>
          <w:b/>
          <w:bCs/>
          <w:color w:val="1A57A3"/>
          <w:sz w:val="24"/>
          <w:szCs w:val="24"/>
        </w:rPr>
      </w:pPr>
      <w:r w:rsidRPr="00A82F8D">
        <w:rPr>
          <w:rFonts w:ascii="Arial" w:eastAsia="Calibri" w:hAnsi="Arial" w:cs="Arial"/>
          <w:b/>
          <w:bCs/>
          <w:color w:val="1A57A3"/>
          <w:sz w:val="24"/>
          <w:szCs w:val="24"/>
        </w:rPr>
        <w:t>Research details</w:t>
      </w:r>
    </w:p>
    <w:p w14:paraId="7BA3DA35" w14:textId="77777777" w:rsidR="00110A93" w:rsidRPr="00883881" w:rsidRDefault="00110A93" w:rsidP="00110A93">
      <w:pPr>
        <w:jc w:val="both"/>
        <w:rPr>
          <w:rFonts w:ascii="Arial" w:eastAsia="Calibri" w:hAnsi="Arial" w:cs="Arial"/>
          <w:b/>
          <w:bCs/>
          <w:color w:val="333399"/>
          <w:sz w:val="24"/>
          <w:szCs w:val="24"/>
        </w:rPr>
      </w:pPr>
    </w:p>
    <w:tbl>
      <w:tblPr>
        <w:tblW w:w="0" w:type="auto"/>
        <w:tblInd w:w="108" w:type="dxa"/>
        <w:tblLook w:val="0000" w:firstRow="0" w:lastRow="0" w:firstColumn="0" w:lastColumn="0" w:noHBand="0" w:noVBand="0"/>
      </w:tblPr>
      <w:tblGrid>
        <w:gridCol w:w="9546"/>
      </w:tblGrid>
      <w:tr w:rsidR="00110A93" w:rsidRPr="00883881" w14:paraId="3E013DDF" w14:textId="77777777" w:rsidTr="00420BA5">
        <w:tc>
          <w:tcPr>
            <w:tcW w:w="954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57F71C30" w14:textId="77777777" w:rsidR="00110A93" w:rsidRPr="00883881" w:rsidRDefault="00110A93" w:rsidP="000E1522">
            <w:pPr>
              <w:jc w:val="both"/>
              <w:rPr>
                <w:rFonts w:ascii="Arial" w:hAnsi="Arial" w:cs="Arial"/>
                <w:sz w:val="24"/>
                <w:szCs w:val="24"/>
              </w:rPr>
            </w:pPr>
            <w:r w:rsidRPr="00883881">
              <w:rPr>
                <w:rFonts w:ascii="Arial" w:eastAsia="Calibri" w:hAnsi="Arial" w:cs="Arial"/>
                <w:sz w:val="24"/>
                <w:szCs w:val="24"/>
              </w:rPr>
              <w:t xml:space="preserve">Environment in which the Fellowship will be conducted  </w:t>
            </w:r>
          </w:p>
        </w:tc>
      </w:tr>
      <w:tr w:rsidR="00110A93" w:rsidRPr="00883881" w14:paraId="383A0923" w14:textId="77777777" w:rsidTr="000E1522">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AF6515" w14:textId="77777777" w:rsidR="00110A93" w:rsidRPr="00883881" w:rsidRDefault="00110A93" w:rsidP="000E1522">
            <w:pPr>
              <w:jc w:val="both"/>
              <w:rPr>
                <w:rFonts w:ascii="Arial" w:hAnsi="Arial" w:cs="Arial"/>
                <w:sz w:val="24"/>
                <w:szCs w:val="24"/>
              </w:rPr>
            </w:pPr>
          </w:p>
          <w:p w14:paraId="73C5C4FF" w14:textId="77777777" w:rsidR="00110A93" w:rsidRPr="00883881" w:rsidRDefault="00110A93" w:rsidP="000E1522">
            <w:pPr>
              <w:jc w:val="both"/>
              <w:rPr>
                <w:rFonts w:ascii="Arial" w:eastAsia="Calibri" w:hAnsi="Arial" w:cs="Arial"/>
                <w:sz w:val="24"/>
                <w:szCs w:val="24"/>
              </w:rPr>
            </w:pPr>
          </w:p>
          <w:p w14:paraId="052359D6" w14:textId="77777777" w:rsidR="00110A93" w:rsidRPr="00883881" w:rsidRDefault="00110A93" w:rsidP="000E1522">
            <w:pPr>
              <w:jc w:val="both"/>
              <w:rPr>
                <w:rFonts w:ascii="Arial" w:eastAsia="Calibri" w:hAnsi="Arial" w:cs="Arial"/>
                <w:sz w:val="24"/>
                <w:szCs w:val="24"/>
              </w:rPr>
            </w:pPr>
          </w:p>
        </w:tc>
      </w:tr>
    </w:tbl>
    <w:p w14:paraId="56A9A03D" w14:textId="77777777" w:rsidR="00110A93" w:rsidRDefault="00110A93" w:rsidP="00110A93">
      <w:pPr>
        <w:overflowPunct/>
        <w:autoSpaceDE/>
        <w:autoSpaceDN/>
        <w:adjustRightInd/>
        <w:jc w:val="both"/>
        <w:textAlignment w:val="auto"/>
        <w:rPr>
          <w:rFonts w:ascii="Arial" w:eastAsia="Calibri" w:hAnsi="Arial" w:cs="Arial"/>
          <w:b/>
          <w:bCs/>
          <w:color w:val="1A57A3"/>
          <w:sz w:val="24"/>
          <w:szCs w:val="24"/>
        </w:rPr>
      </w:pPr>
    </w:p>
    <w:p w14:paraId="1B59AB3D" w14:textId="77777777" w:rsidR="00093AB6" w:rsidRPr="00B310A7" w:rsidRDefault="00093AB6" w:rsidP="00093AB6">
      <w:pPr>
        <w:overflowPunct/>
        <w:autoSpaceDE/>
        <w:autoSpaceDN/>
        <w:adjustRightInd/>
        <w:textAlignment w:val="auto"/>
        <w:rPr>
          <w:rFonts w:ascii="Arial" w:hAnsi="Arial" w:cs="Arial"/>
          <w:b/>
          <w:sz w:val="24"/>
          <w:szCs w:val="24"/>
        </w:rPr>
      </w:pPr>
    </w:p>
    <w:p w14:paraId="5A0B1342" w14:textId="3E613AFE" w:rsidR="00093AB6" w:rsidRPr="00420BA5" w:rsidRDefault="00093AB6" w:rsidP="00420BA5">
      <w:pPr>
        <w:overflowPunct/>
        <w:autoSpaceDE/>
        <w:autoSpaceDN/>
        <w:adjustRightInd/>
        <w:textAlignment w:val="auto"/>
        <w:rPr>
          <w:rFonts w:ascii="Arial" w:hAnsi="Arial" w:cs="Arial"/>
          <w:b/>
          <w:sz w:val="24"/>
          <w:szCs w:val="24"/>
        </w:rPr>
      </w:pPr>
      <w:r w:rsidRPr="00420BA5">
        <w:rPr>
          <w:rFonts w:ascii="Arial" w:hAnsi="Arial" w:cs="Arial"/>
          <w:b/>
          <w:sz w:val="24"/>
          <w:szCs w:val="24"/>
        </w:rPr>
        <w:t xml:space="preserve">Project summary </w:t>
      </w:r>
      <w:r w:rsidRPr="00420BA5">
        <w:rPr>
          <w:rFonts w:ascii="Arial" w:hAnsi="Arial" w:cs="Arial"/>
          <w:sz w:val="24"/>
          <w:szCs w:val="24"/>
        </w:rPr>
        <w:t xml:space="preserve">(This award concerns a </w:t>
      </w:r>
      <w:r w:rsidR="008B76DB" w:rsidRPr="00420BA5">
        <w:rPr>
          <w:rFonts w:ascii="Arial" w:hAnsi="Arial" w:cs="Arial"/>
          <w:sz w:val="24"/>
          <w:szCs w:val="24"/>
        </w:rPr>
        <w:t>one-year</w:t>
      </w:r>
      <w:r w:rsidRPr="00420BA5">
        <w:rPr>
          <w:rFonts w:ascii="Arial" w:hAnsi="Arial" w:cs="Arial"/>
          <w:sz w:val="24"/>
          <w:szCs w:val="24"/>
        </w:rPr>
        <w:t xml:space="preserve"> Fellowship to </w:t>
      </w:r>
      <w:r w:rsidR="00C16599">
        <w:rPr>
          <w:rFonts w:ascii="Arial" w:hAnsi="Arial" w:cs="Arial"/>
          <w:sz w:val="24"/>
          <w:szCs w:val="24"/>
        </w:rPr>
        <w:t xml:space="preserve">commence </w:t>
      </w:r>
      <w:r w:rsidRPr="00420BA5">
        <w:rPr>
          <w:rFonts w:ascii="Arial" w:hAnsi="Arial" w:cs="Arial"/>
          <w:sz w:val="24"/>
          <w:szCs w:val="24"/>
        </w:rPr>
        <w:t>in Spring</w:t>
      </w:r>
      <w:r w:rsidR="00C16599">
        <w:rPr>
          <w:rFonts w:ascii="Arial" w:hAnsi="Arial" w:cs="Arial"/>
          <w:sz w:val="24"/>
          <w:szCs w:val="24"/>
        </w:rPr>
        <w:t>/summer</w:t>
      </w:r>
      <w:r w:rsidRPr="00420BA5">
        <w:rPr>
          <w:rFonts w:ascii="Arial" w:hAnsi="Arial" w:cs="Arial"/>
          <w:sz w:val="24"/>
          <w:szCs w:val="24"/>
        </w:rPr>
        <w:t xml:space="preserve"> 202</w:t>
      </w:r>
      <w:r w:rsidR="00C16599">
        <w:rPr>
          <w:rFonts w:ascii="Arial" w:hAnsi="Arial" w:cs="Arial"/>
          <w:sz w:val="24"/>
          <w:szCs w:val="24"/>
        </w:rPr>
        <w:t>3</w:t>
      </w:r>
      <w:r w:rsidRPr="00420BA5">
        <w:rPr>
          <w:rFonts w:ascii="Arial" w:hAnsi="Arial" w:cs="Arial"/>
          <w:sz w:val="24"/>
          <w:szCs w:val="24"/>
        </w:rPr>
        <w:t>)</w:t>
      </w:r>
    </w:p>
    <w:p w14:paraId="75EEAB7B" w14:textId="77777777" w:rsidR="00093AB6" w:rsidRPr="00B310A7" w:rsidRDefault="00093AB6" w:rsidP="00093AB6">
      <w:pPr>
        <w:pStyle w:val="ListParagraph"/>
        <w:overflowPunct/>
        <w:autoSpaceDE/>
        <w:autoSpaceDN/>
        <w:adjustRightInd/>
        <w:ind w:left="360"/>
        <w:textAlignment w:val="auto"/>
        <w:rPr>
          <w:rFonts w:ascii="Arial" w:hAnsi="Arial" w:cs="Arial"/>
          <w:b/>
          <w:sz w:val="24"/>
          <w:szCs w:val="24"/>
        </w:rPr>
      </w:pPr>
    </w:p>
    <w:tbl>
      <w:tblPr>
        <w:tblStyle w:val="TableGrid"/>
        <w:tblW w:w="5000" w:type="pct"/>
        <w:tblLook w:val="04A0" w:firstRow="1" w:lastRow="0" w:firstColumn="1" w:lastColumn="0" w:noHBand="0" w:noVBand="1"/>
      </w:tblPr>
      <w:tblGrid>
        <w:gridCol w:w="2524"/>
        <w:gridCol w:w="7359"/>
      </w:tblGrid>
      <w:tr w:rsidR="00093AB6" w:rsidRPr="00B310A7" w14:paraId="5E677D99" w14:textId="77777777" w:rsidTr="00C16599">
        <w:tc>
          <w:tcPr>
            <w:tcW w:w="1277" w:type="pct"/>
            <w:shd w:val="clear" w:color="auto" w:fill="F2F2F2" w:themeFill="background1" w:themeFillShade="F2"/>
          </w:tcPr>
          <w:p w14:paraId="60358C16" w14:textId="77777777" w:rsidR="00093AB6" w:rsidRPr="00B310A7" w:rsidRDefault="00093AB6" w:rsidP="000E1522">
            <w:pPr>
              <w:overflowPunct/>
              <w:autoSpaceDE/>
              <w:autoSpaceDN/>
              <w:adjustRightInd/>
              <w:textAlignment w:val="auto"/>
              <w:rPr>
                <w:rFonts w:ascii="Arial" w:hAnsi="Arial" w:cs="Arial"/>
                <w:b/>
                <w:sz w:val="24"/>
                <w:szCs w:val="24"/>
              </w:rPr>
            </w:pPr>
            <w:r w:rsidRPr="00B310A7">
              <w:rPr>
                <w:rFonts w:ascii="Arial" w:hAnsi="Arial" w:cs="Arial"/>
                <w:b/>
                <w:sz w:val="24"/>
                <w:szCs w:val="24"/>
              </w:rPr>
              <w:t>Title of Fellowship project</w:t>
            </w:r>
          </w:p>
        </w:tc>
        <w:tc>
          <w:tcPr>
            <w:tcW w:w="3723" w:type="pct"/>
          </w:tcPr>
          <w:p w14:paraId="014C1252" w14:textId="77777777" w:rsidR="00093AB6" w:rsidRPr="00B310A7" w:rsidRDefault="00093AB6" w:rsidP="000E1522">
            <w:pPr>
              <w:overflowPunct/>
              <w:autoSpaceDE/>
              <w:autoSpaceDN/>
              <w:adjustRightInd/>
              <w:textAlignment w:val="auto"/>
              <w:rPr>
                <w:rFonts w:ascii="Arial" w:hAnsi="Arial" w:cs="Arial"/>
                <w:sz w:val="24"/>
                <w:szCs w:val="24"/>
              </w:rPr>
            </w:pPr>
          </w:p>
        </w:tc>
      </w:tr>
      <w:tr w:rsidR="00093AB6" w:rsidRPr="00B310A7" w14:paraId="152F61FD" w14:textId="77777777" w:rsidTr="00C16599">
        <w:tc>
          <w:tcPr>
            <w:tcW w:w="1277" w:type="pct"/>
            <w:shd w:val="clear" w:color="auto" w:fill="F2F2F2" w:themeFill="background1" w:themeFillShade="F2"/>
          </w:tcPr>
          <w:p w14:paraId="434A3E0F" w14:textId="77777777" w:rsidR="00093AB6" w:rsidRPr="00B310A7" w:rsidRDefault="00093AB6" w:rsidP="000E1522">
            <w:pPr>
              <w:overflowPunct/>
              <w:autoSpaceDE/>
              <w:autoSpaceDN/>
              <w:adjustRightInd/>
              <w:textAlignment w:val="auto"/>
              <w:rPr>
                <w:rFonts w:ascii="Arial" w:hAnsi="Arial" w:cs="Arial"/>
                <w:b/>
                <w:sz w:val="24"/>
                <w:szCs w:val="24"/>
              </w:rPr>
            </w:pPr>
            <w:r w:rsidRPr="00B310A7">
              <w:rPr>
                <w:rFonts w:ascii="Arial" w:hAnsi="Arial" w:cs="Arial"/>
                <w:b/>
                <w:sz w:val="24"/>
                <w:szCs w:val="24"/>
              </w:rPr>
              <w:t>Proposed start date</w:t>
            </w:r>
          </w:p>
        </w:tc>
        <w:tc>
          <w:tcPr>
            <w:tcW w:w="3723" w:type="pct"/>
          </w:tcPr>
          <w:p w14:paraId="123BA4D6" w14:textId="77777777" w:rsidR="00093AB6" w:rsidRPr="00B310A7" w:rsidRDefault="00093AB6" w:rsidP="000E1522">
            <w:pPr>
              <w:overflowPunct/>
              <w:autoSpaceDE/>
              <w:autoSpaceDN/>
              <w:adjustRightInd/>
              <w:textAlignment w:val="auto"/>
              <w:rPr>
                <w:rFonts w:ascii="Arial" w:hAnsi="Arial" w:cs="Arial"/>
                <w:sz w:val="24"/>
                <w:szCs w:val="24"/>
              </w:rPr>
            </w:pPr>
          </w:p>
        </w:tc>
      </w:tr>
    </w:tbl>
    <w:p w14:paraId="55CEDBE2" w14:textId="77777777" w:rsidR="00093AB6" w:rsidRPr="00B310A7" w:rsidRDefault="00093AB6" w:rsidP="00093AB6">
      <w:pPr>
        <w:overflowPunct/>
        <w:autoSpaceDE/>
        <w:autoSpaceDN/>
        <w:adjustRightInd/>
        <w:textAlignment w:val="auto"/>
        <w:rPr>
          <w:rFonts w:ascii="Arial" w:hAnsi="Arial" w:cs="Arial"/>
          <w:b/>
          <w:sz w:val="24"/>
          <w:szCs w:val="24"/>
        </w:rPr>
      </w:pPr>
    </w:p>
    <w:p w14:paraId="7BD6570C" w14:textId="4BC8A687" w:rsidR="00093AB6" w:rsidRPr="00420BA5" w:rsidRDefault="00093AB6" w:rsidP="00420BA5">
      <w:pPr>
        <w:overflowPunct/>
        <w:autoSpaceDE/>
        <w:autoSpaceDN/>
        <w:adjustRightInd/>
        <w:textAlignment w:val="auto"/>
        <w:rPr>
          <w:rFonts w:ascii="Arial" w:hAnsi="Arial" w:cs="Arial"/>
          <w:b/>
          <w:sz w:val="24"/>
          <w:szCs w:val="24"/>
        </w:rPr>
      </w:pPr>
    </w:p>
    <w:p w14:paraId="68D6616A" w14:textId="77777777" w:rsidR="00093AB6" w:rsidRPr="00B310A7" w:rsidRDefault="00093AB6" w:rsidP="00093AB6">
      <w:pPr>
        <w:pStyle w:val="ListParagraph"/>
        <w:overflowPunct/>
        <w:autoSpaceDE/>
        <w:autoSpaceDN/>
        <w:adjustRightInd/>
        <w:ind w:left="360"/>
        <w:textAlignment w:val="auto"/>
        <w:rPr>
          <w:rFonts w:ascii="Arial" w:hAnsi="Arial" w:cs="Arial"/>
          <w:b/>
          <w:sz w:val="24"/>
          <w:szCs w:val="24"/>
        </w:rPr>
      </w:pPr>
    </w:p>
    <w:tbl>
      <w:tblPr>
        <w:tblStyle w:val="TableGrid"/>
        <w:tblW w:w="0" w:type="auto"/>
        <w:tblLook w:val="04A0" w:firstRow="1" w:lastRow="0" w:firstColumn="1" w:lastColumn="0" w:noHBand="0" w:noVBand="1"/>
      </w:tblPr>
      <w:tblGrid>
        <w:gridCol w:w="9883"/>
      </w:tblGrid>
      <w:tr w:rsidR="00093AB6" w:rsidRPr="00B310A7" w14:paraId="328621C6" w14:textId="77777777" w:rsidTr="00C16599">
        <w:trPr>
          <w:trHeight w:val="907"/>
        </w:trPr>
        <w:tc>
          <w:tcPr>
            <w:tcW w:w="0" w:type="auto"/>
            <w:shd w:val="clear" w:color="auto" w:fill="F2F2F2" w:themeFill="background1" w:themeFillShade="F2"/>
          </w:tcPr>
          <w:p w14:paraId="03641BAB" w14:textId="230357F6" w:rsidR="00093AB6" w:rsidRPr="00B310A7" w:rsidRDefault="00035100" w:rsidP="000E1522">
            <w:pPr>
              <w:rPr>
                <w:rFonts w:ascii="Arial" w:hAnsi="Arial" w:cs="Arial"/>
                <w:sz w:val="24"/>
                <w:szCs w:val="24"/>
              </w:rPr>
            </w:pPr>
            <w:r w:rsidRPr="00420BA5">
              <w:rPr>
                <w:rFonts w:ascii="Arial" w:hAnsi="Arial" w:cs="Arial"/>
                <w:b/>
                <w:sz w:val="24"/>
                <w:szCs w:val="24"/>
              </w:rPr>
              <w:lastRenderedPageBreak/>
              <w:t>Lay summary of research</w:t>
            </w:r>
            <w:r>
              <w:rPr>
                <w:rFonts w:ascii="Arial" w:hAnsi="Arial" w:cs="Arial"/>
                <w:b/>
                <w:sz w:val="24"/>
                <w:szCs w:val="24"/>
              </w:rPr>
              <w:t xml:space="preserve">: </w:t>
            </w:r>
            <w:r w:rsidR="00093AB6" w:rsidRPr="00B310A7">
              <w:rPr>
                <w:rFonts w:ascii="Arial" w:hAnsi="Arial" w:cs="Arial"/>
                <w:sz w:val="24"/>
                <w:szCs w:val="24"/>
              </w:rPr>
              <w:t>Provide a summary of the proposed research in language appropriate for a lay/non-scientific audience. Consider whether patients, their family and carers, and people unfamiliar with the subject will understand. The lay summary should help to put your research into context, including for patient/public members of our review panel. The Migraine Trust may edit your summary and use it on our website or in other publications to communicate about research we fund. Structure your summary to include; background, significance, your approach, aims and expected impact of the work. Maximum 250 words.</w:t>
            </w:r>
          </w:p>
        </w:tc>
      </w:tr>
      <w:tr w:rsidR="00093AB6" w:rsidRPr="00B310A7" w14:paraId="7771CCCD" w14:textId="77777777" w:rsidTr="00C16599">
        <w:trPr>
          <w:trHeight w:val="907"/>
        </w:trPr>
        <w:tc>
          <w:tcPr>
            <w:tcW w:w="0" w:type="auto"/>
          </w:tcPr>
          <w:p w14:paraId="5ECA7AAD" w14:textId="77777777" w:rsidR="00093AB6" w:rsidRPr="00B310A7" w:rsidRDefault="00093AB6" w:rsidP="000E1522">
            <w:pPr>
              <w:rPr>
                <w:rFonts w:ascii="Arial" w:hAnsi="Arial" w:cs="Arial"/>
                <w:sz w:val="24"/>
                <w:szCs w:val="24"/>
              </w:rPr>
            </w:pPr>
          </w:p>
          <w:p w14:paraId="18D11F35" w14:textId="77777777" w:rsidR="00093AB6" w:rsidRPr="00B310A7" w:rsidRDefault="00093AB6" w:rsidP="000E1522">
            <w:pPr>
              <w:rPr>
                <w:rFonts w:ascii="Arial" w:hAnsi="Arial" w:cs="Arial"/>
                <w:sz w:val="24"/>
                <w:szCs w:val="24"/>
              </w:rPr>
            </w:pPr>
          </w:p>
          <w:p w14:paraId="29A6FE5C" w14:textId="77777777" w:rsidR="00093AB6" w:rsidRDefault="00093AB6" w:rsidP="000E1522">
            <w:pPr>
              <w:tabs>
                <w:tab w:val="left" w:pos="960"/>
              </w:tabs>
              <w:rPr>
                <w:rFonts w:ascii="Arial" w:hAnsi="Arial" w:cs="Arial"/>
                <w:sz w:val="24"/>
                <w:szCs w:val="24"/>
              </w:rPr>
            </w:pPr>
            <w:r>
              <w:rPr>
                <w:rFonts w:ascii="Arial" w:hAnsi="Arial" w:cs="Arial"/>
                <w:sz w:val="24"/>
                <w:szCs w:val="24"/>
              </w:rPr>
              <w:tab/>
            </w:r>
          </w:p>
          <w:p w14:paraId="0678DB8E" w14:textId="2D4CD1EC" w:rsidR="00093AB6" w:rsidRDefault="00093AB6" w:rsidP="000E1522">
            <w:pPr>
              <w:tabs>
                <w:tab w:val="left" w:pos="960"/>
              </w:tabs>
              <w:rPr>
                <w:rFonts w:ascii="Arial" w:hAnsi="Arial" w:cs="Arial"/>
                <w:sz w:val="24"/>
                <w:szCs w:val="24"/>
              </w:rPr>
            </w:pPr>
          </w:p>
          <w:p w14:paraId="771E1AFB" w14:textId="58FDFDA0" w:rsidR="00BA307A" w:rsidRDefault="00BA307A" w:rsidP="000E1522">
            <w:pPr>
              <w:tabs>
                <w:tab w:val="left" w:pos="960"/>
              </w:tabs>
              <w:rPr>
                <w:rFonts w:ascii="Arial" w:hAnsi="Arial" w:cs="Arial"/>
                <w:sz w:val="24"/>
                <w:szCs w:val="24"/>
              </w:rPr>
            </w:pPr>
          </w:p>
          <w:p w14:paraId="22F7D970" w14:textId="195D7043" w:rsidR="00BA307A" w:rsidRDefault="00BA307A" w:rsidP="000E1522">
            <w:pPr>
              <w:tabs>
                <w:tab w:val="left" w:pos="960"/>
              </w:tabs>
              <w:rPr>
                <w:rFonts w:ascii="Arial" w:hAnsi="Arial" w:cs="Arial"/>
                <w:sz w:val="24"/>
                <w:szCs w:val="24"/>
              </w:rPr>
            </w:pPr>
          </w:p>
          <w:p w14:paraId="30A87443" w14:textId="77777777" w:rsidR="00BA307A" w:rsidRPr="00B310A7" w:rsidRDefault="00BA307A" w:rsidP="000E1522">
            <w:pPr>
              <w:tabs>
                <w:tab w:val="left" w:pos="960"/>
              </w:tabs>
              <w:rPr>
                <w:rFonts w:ascii="Arial" w:hAnsi="Arial" w:cs="Arial"/>
                <w:sz w:val="24"/>
                <w:szCs w:val="24"/>
              </w:rPr>
            </w:pPr>
          </w:p>
          <w:p w14:paraId="658B78AD" w14:textId="77777777" w:rsidR="00093AB6" w:rsidRPr="00B310A7" w:rsidRDefault="00093AB6" w:rsidP="000E1522">
            <w:pPr>
              <w:rPr>
                <w:rFonts w:ascii="Arial" w:hAnsi="Arial" w:cs="Arial"/>
                <w:sz w:val="24"/>
                <w:szCs w:val="24"/>
              </w:rPr>
            </w:pPr>
          </w:p>
          <w:p w14:paraId="32A1777D" w14:textId="77777777" w:rsidR="00093AB6" w:rsidRPr="00B310A7" w:rsidRDefault="00093AB6" w:rsidP="000E1522">
            <w:pPr>
              <w:rPr>
                <w:rFonts w:ascii="Arial" w:hAnsi="Arial" w:cs="Arial"/>
                <w:sz w:val="24"/>
                <w:szCs w:val="24"/>
              </w:rPr>
            </w:pPr>
          </w:p>
        </w:tc>
      </w:tr>
    </w:tbl>
    <w:p w14:paraId="63CABEDE" w14:textId="77777777" w:rsidR="00093AB6" w:rsidRPr="00B310A7" w:rsidRDefault="00093AB6" w:rsidP="00093AB6">
      <w:pPr>
        <w:overflowPunct/>
        <w:autoSpaceDE/>
        <w:autoSpaceDN/>
        <w:adjustRightInd/>
        <w:textAlignment w:val="auto"/>
        <w:rPr>
          <w:rFonts w:ascii="Arial" w:hAnsi="Arial" w:cs="Arial"/>
          <w:b/>
          <w:sz w:val="24"/>
          <w:szCs w:val="24"/>
        </w:rPr>
      </w:pPr>
    </w:p>
    <w:p w14:paraId="2321E386" w14:textId="0889E538" w:rsidR="00093AB6" w:rsidRPr="00883F0E" w:rsidRDefault="00093AB6" w:rsidP="00420BA5">
      <w:pPr>
        <w:overflowPunct/>
        <w:autoSpaceDE/>
        <w:autoSpaceDN/>
        <w:adjustRightInd/>
        <w:textAlignment w:val="auto"/>
        <w:rPr>
          <w:rFonts w:ascii="Arial" w:hAnsi="Arial" w:cs="Arial"/>
          <w:b/>
          <w:sz w:val="24"/>
          <w:szCs w:val="24"/>
        </w:rPr>
      </w:pPr>
      <w:r w:rsidRPr="00B310A7">
        <w:rPr>
          <w:rFonts w:ascii="Arial" w:hAnsi="Arial" w:cs="Arial"/>
          <w:b/>
          <w:sz w:val="24"/>
          <w:szCs w:val="24"/>
        </w:rPr>
        <w:t xml:space="preserve">Proposed investigation </w:t>
      </w:r>
      <w:r w:rsidRPr="00B310A7">
        <w:rPr>
          <w:rFonts w:ascii="Arial" w:hAnsi="Arial" w:cs="Arial"/>
          <w:sz w:val="24"/>
          <w:szCs w:val="24"/>
        </w:rPr>
        <w:t xml:space="preserve">(Describe the research proposed in more detail. This section should </w:t>
      </w:r>
      <w:r w:rsidRPr="00B310A7">
        <w:rPr>
          <w:rFonts w:ascii="Arial" w:hAnsi="Arial" w:cs="Arial"/>
          <w:sz w:val="24"/>
          <w:szCs w:val="24"/>
          <w:u w:val="single"/>
        </w:rPr>
        <w:t xml:space="preserve">not exceed </w:t>
      </w:r>
      <w:r w:rsidR="007D67D2">
        <w:rPr>
          <w:rFonts w:ascii="Arial" w:hAnsi="Arial" w:cs="Arial"/>
          <w:sz w:val="24"/>
          <w:szCs w:val="24"/>
          <w:u w:val="single"/>
        </w:rPr>
        <w:t xml:space="preserve">four </w:t>
      </w:r>
      <w:r w:rsidRPr="00B310A7">
        <w:rPr>
          <w:rFonts w:ascii="Arial" w:hAnsi="Arial" w:cs="Arial"/>
          <w:sz w:val="24"/>
          <w:szCs w:val="24"/>
          <w:u w:val="single"/>
        </w:rPr>
        <w:t>pages</w:t>
      </w:r>
      <w:r w:rsidRPr="00B310A7">
        <w:rPr>
          <w:rFonts w:ascii="Arial" w:hAnsi="Arial" w:cs="Arial"/>
          <w:sz w:val="24"/>
          <w:szCs w:val="24"/>
        </w:rPr>
        <w:t>)</w:t>
      </w:r>
    </w:p>
    <w:p w14:paraId="6622601F" w14:textId="77777777" w:rsidR="00093AB6" w:rsidRPr="00883F0E" w:rsidRDefault="00093AB6" w:rsidP="00093AB6">
      <w:pPr>
        <w:overflowPunct/>
        <w:autoSpaceDE/>
        <w:autoSpaceDN/>
        <w:adjustRightInd/>
        <w:textAlignment w:val="auto"/>
        <w:rPr>
          <w:rFonts w:ascii="Arial" w:hAnsi="Arial" w:cs="Arial"/>
          <w:b/>
          <w:sz w:val="24"/>
          <w:szCs w:val="24"/>
        </w:rPr>
      </w:pPr>
    </w:p>
    <w:tbl>
      <w:tblPr>
        <w:tblStyle w:val="TableGrid"/>
        <w:tblW w:w="5000" w:type="pct"/>
        <w:tblLook w:val="04A0" w:firstRow="1" w:lastRow="0" w:firstColumn="1" w:lastColumn="0" w:noHBand="0" w:noVBand="1"/>
      </w:tblPr>
      <w:tblGrid>
        <w:gridCol w:w="9883"/>
      </w:tblGrid>
      <w:tr w:rsidR="00093AB6" w:rsidRPr="00B310A7" w14:paraId="3F36AB2C" w14:textId="77777777" w:rsidTr="00C16599">
        <w:tc>
          <w:tcPr>
            <w:tcW w:w="5000" w:type="pct"/>
            <w:shd w:val="clear" w:color="auto" w:fill="D9D9D9" w:themeFill="background1" w:themeFillShade="D9"/>
          </w:tcPr>
          <w:p w14:paraId="4FCE7A4D" w14:textId="77777777" w:rsidR="00093AB6" w:rsidRPr="00B310A7" w:rsidRDefault="00093AB6" w:rsidP="000E1522">
            <w:pPr>
              <w:overflowPunct/>
              <w:autoSpaceDE/>
              <w:autoSpaceDN/>
              <w:adjustRightInd/>
              <w:textAlignment w:val="auto"/>
              <w:rPr>
                <w:rFonts w:ascii="Arial" w:hAnsi="Arial" w:cs="Arial"/>
                <w:sz w:val="24"/>
                <w:szCs w:val="24"/>
              </w:rPr>
            </w:pPr>
            <w:r w:rsidRPr="00B310A7">
              <w:rPr>
                <w:rFonts w:ascii="Arial" w:hAnsi="Arial" w:cs="Arial"/>
                <w:b/>
                <w:sz w:val="24"/>
                <w:szCs w:val="24"/>
              </w:rPr>
              <w:t>Research summary (abstract)</w:t>
            </w:r>
            <w:r w:rsidRPr="00B310A7">
              <w:rPr>
                <w:rFonts w:ascii="Arial" w:hAnsi="Arial" w:cs="Arial"/>
                <w:sz w:val="24"/>
                <w:szCs w:val="24"/>
              </w:rPr>
              <w:t>: Provide a summary of your proposed research, aimed towards an expert audience. This summary may be used on The Migraine Trust website or in other publications, or otherwise disclosed externally (for example, to share details of charity-funded research with the AMRC). Maximum 250 words.</w:t>
            </w:r>
          </w:p>
        </w:tc>
      </w:tr>
      <w:tr w:rsidR="00093AB6" w:rsidRPr="00B310A7" w14:paraId="4B2DE9DA" w14:textId="77777777" w:rsidTr="00C16599">
        <w:tc>
          <w:tcPr>
            <w:tcW w:w="5000" w:type="pct"/>
            <w:shd w:val="clear" w:color="auto" w:fill="auto"/>
          </w:tcPr>
          <w:p w14:paraId="2F51909A" w14:textId="77777777" w:rsidR="00093AB6" w:rsidRPr="00B310A7" w:rsidRDefault="00093AB6" w:rsidP="000E1522">
            <w:pPr>
              <w:overflowPunct/>
              <w:autoSpaceDE/>
              <w:autoSpaceDN/>
              <w:adjustRightInd/>
              <w:textAlignment w:val="auto"/>
              <w:rPr>
                <w:rFonts w:ascii="Arial" w:hAnsi="Arial" w:cs="Arial"/>
                <w:b/>
                <w:sz w:val="24"/>
                <w:szCs w:val="24"/>
              </w:rPr>
            </w:pPr>
          </w:p>
          <w:p w14:paraId="672520B6" w14:textId="77777777" w:rsidR="00093AB6" w:rsidRPr="00B310A7" w:rsidRDefault="00093AB6" w:rsidP="000E1522">
            <w:pPr>
              <w:overflowPunct/>
              <w:autoSpaceDE/>
              <w:autoSpaceDN/>
              <w:adjustRightInd/>
              <w:textAlignment w:val="auto"/>
              <w:rPr>
                <w:rFonts w:ascii="Arial" w:hAnsi="Arial" w:cs="Arial"/>
                <w:b/>
                <w:sz w:val="24"/>
                <w:szCs w:val="24"/>
              </w:rPr>
            </w:pPr>
          </w:p>
          <w:p w14:paraId="1664CBDF" w14:textId="77777777" w:rsidR="00093AB6" w:rsidRPr="00B310A7" w:rsidRDefault="00093AB6" w:rsidP="000E1522">
            <w:pPr>
              <w:overflowPunct/>
              <w:autoSpaceDE/>
              <w:autoSpaceDN/>
              <w:adjustRightInd/>
              <w:textAlignment w:val="auto"/>
              <w:rPr>
                <w:rFonts w:ascii="Arial" w:hAnsi="Arial" w:cs="Arial"/>
                <w:b/>
                <w:sz w:val="24"/>
                <w:szCs w:val="24"/>
              </w:rPr>
            </w:pPr>
          </w:p>
          <w:p w14:paraId="33EDF71D" w14:textId="77777777" w:rsidR="00093AB6" w:rsidRPr="00B310A7" w:rsidRDefault="00093AB6" w:rsidP="000E1522">
            <w:pPr>
              <w:overflowPunct/>
              <w:autoSpaceDE/>
              <w:autoSpaceDN/>
              <w:adjustRightInd/>
              <w:textAlignment w:val="auto"/>
              <w:rPr>
                <w:rFonts w:ascii="Arial" w:hAnsi="Arial" w:cs="Arial"/>
                <w:b/>
                <w:sz w:val="24"/>
                <w:szCs w:val="24"/>
              </w:rPr>
            </w:pPr>
          </w:p>
        </w:tc>
      </w:tr>
      <w:tr w:rsidR="00093AB6" w:rsidRPr="00B310A7" w14:paraId="00D65C64" w14:textId="77777777" w:rsidTr="00C16599">
        <w:tc>
          <w:tcPr>
            <w:tcW w:w="5000" w:type="pct"/>
            <w:shd w:val="clear" w:color="auto" w:fill="D9D9D9" w:themeFill="background1" w:themeFillShade="D9"/>
          </w:tcPr>
          <w:p w14:paraId="3B7133A0" w14:textId="77777777" w:rsidR="00093AB6" w:rsidRPr="00B310A7" w:rsidRDefault="00093AB6" w:rsidP="000E1522">
            <w:pPr>
              <w:overflowPunct/>
              <w:autoSpaceDE/>
              <w:autoSpaceDN/>
              <w:adjustRightInd/>
              <w:textAlignment w:val="auto"/>
              <w:rPr>
                <w:rFonts w:ascii="Arial" w:hAnsi="Arial" w:cs="Arial"/>
                <w:sz w:val="24"/>
                <w:szCs w:val="24"/>
              </w:rPr>
            </w:pPr>
            <w:r w:rsidRPr="00B310A7">
              <w:rPr>
                <w:rFonts w:ascii="Arial" w:hAnsi="Arial" w:cs="Arial"/>
                <w:b/>
                <w:sz w:val="24"/>
                <w:szCs w:val="24"/>
              </w:rPr>
              <w:t>Background and rationale</w:t>
            </w:r>
            <w:r w:rsidRPr="00B310A7">
              <w:rPr>
                <w:rFonts w:ascii="Arial" w:hAnsi="Arial" w:cs="Arial"/>
                <w:sz w:val="24"/>
                <w:szCs w:val="24"/>
              </w:rPr>
              <w:t xml:space="preserve">: Outline the background and context of the research issue, why the issue is important and what previous work the project is based on. </w:t>
            </w:r>
          </w:p>
        </w:tc>
      </w:tr>
      <w:tr w:rsidR="00093AB6" w:rsidRPr="00B310A7" w14:paraId="0FF5BB94" w14:textId="77777777" w:rsidTr="00C16599">
        <w:tc>
          <w:tcPr>
            <w:tcW w:w="5000" w:type="pct"/>
          </w:tcPr>
          <w:p w14:paraId="3AA324F2" w14:textId="77777777" w:rsidR="00093AB6" w:rsidRPr="00B310A7" w:rsidRDefault="00093AB6" w:rsidP="000E1522">
            <w:pPr>
              <w:overflowPunct/>
              <w:autoSpaceDE/>
              <w:autoSpaceDN/>
              <w:adjustRightInd/>
              <w:textAlignment w:val="auto"/>
              <w:rPr>
                <w:rFonts w:ascii="Arial" w:hAnsi="Arial" w:cs="Arial"/>
                <w:sz w:val="24"/>
                <w:szCs w:val="24"/>
              </w:rPr>
            </w:pPr>
          </w:p>
          <w:p w14:paraId="1FCD2FBC" w14:textId="42ED82A1" w:rsidR="00093AB6" w:rsidRDefault="00093AB6" w:rsidP="000E1522">
            <w:pPr>
              <w:overflowPunct/>
              <w:autoSpaceDE/>
              <w:autoSpaceDN/>
              <w:adjustRightInd/>
              <w:textAlignment w:val="auto"/>
              <w:rPr>
                <w:rFonts w:ascii="Arial" w:hAnsi="Arial" w:cs="Arial"/>
                <w:sz w:val="24"/>
                <w:szCs w:val="24"/>
              </w:rPr>
            </w:pPr>
          </w:p>
          <w:p w14:paraId="2CB93095" w14:textId="77777777" w:rsidR="00BA307A" w:rsidRPr="00B310A7" w:rsidRDefault="00BA307A" w:rsidP="000E1522">
            <w:pPr>
              <w:overflowPunct/>
              <w:autoSpaceDE/>
              <w:autoSpaceDN/>
              <w:adjustRightInd/>
              <w:textAlignment w:val="auto"/>
              <w:rPr>
                <w:rFonts w:ascii="Arial" w:hAnsi="Arial" w:cs="Arial"/>
                <w:sz w:val="24"/>
                <w:szCs w:val="24"/>
              </w:rPr>
            </w:pPr>
          </w:p>
          <w:p w14:paraId="1DACF9BE" w14:textId="77777777" w:rsidR="00093AB6" w:rsidRPr="00B310A7" w:rsidRDefault="00093AB6" w:rsidP="000E1522">
            <w:pPr>
              <w:overflowPunct/>
              <w:autoSpaceDE/>
              <w:autoSpaceDN/>
              <w:adjustRightInd/>
              <w:textAlignment w:val="auto"/>
              <w:rPr>
                <w:rFonts w:ascii="Arial" w:hAnsi="Arial" w:cs="Arial"/>
                <w:sz w:val="24"/>
                <w:szCs w:val="24"/>
              </w:rPr>
            </w:pPr>
          </w:p>
        </w:tc>
      </w:tr>
      <w:tr w:rsidR="00093AB6" w:rsidRPr="00B310A7" w14:paraId="1C23CC54" w14:textId="77777777" w:rsidTr="00C16599">
        <w:tc>
          <w:tcPr>
            <w:tcW w:w="5000" w:type="pct"/>
            <w:shd w:val="clear" w:color="auto" w:fill="D9D9D9" w:themeFill="background1" w:themeFillShade="D9"/>
          </w:tcPr>
          <w:p w14:paraId="6129D02A" w14:textId="77777777" w:rsidR="00093AB6" w:rsidRPr="00B310A7" w:rsidRDefault="00093AB6" w:rsidP="000E1522">
            <w:pPr>
              <w:overflowPunct/>
              <w:autoSpaceDE/>
              <w:autoSpaceDN/>
              <w:adjustRightInd/>
              <w:textAlignment w:val="auto"/>
              <w:rPr>
                <w:rFonts w:ascii="Arial" w:hAnsi="Arial" w:cs="Arial"/>
                <w:sz w:val="24"/>
                <w:szCs w:val="24"/>
              </w:rPr>
            </w:pPr>
            <w:r w:rsidRPr="00B310A7">
              <w:rPr>
                <w:rFonts w:ascii="Arial" w:hAnsi="Arial" w:cs="Arial"/>
                <w:b/>
                <w:sz w:val="24"/>
                <w:szCs w:val="24"/>
              </w:rPr>
              <w:t>Aims, objectives and hypotheses</w:t>
            </w:r>
            <w:r w:rsidRPr="00B310A7">
              <w:rPr>
                <w:rFonts w:ascii="Arial" w:hAnsi="Arial" w:cs="Arial"/>
                <w:sz w:val="24"/>
                <w:szCs w:val="24"/>
              </w:rPr>
              <w:t>:</w:t>
            </w:r>
          </w:p>
        </w:tc>
      </w:tr>
      <w:tr w:rsidR="00093AB6" w:rsidRPr="00B310A7" w14:paraId="05BD03A6" w14:textId="77777777" w:rsidTr="00C16599">
        <w:tc>
          <w:tcPr>
            <w:tcW w:w="5000" w:type="pct"/>
          </w:tcPr>
          <w:p w14:paraId="246269AA" w14:textId="77777777" w:rsidR="00093AB6" w:rsidRPr="00B310A7" w:rsidRDefault="00093AB6" w:rsidP="000E1522">
            <w:pPr>
              <w:overflowPunct/>
              <w:autoSpaceDE/>
              <w:autoSpaceDN/>
              <w:adjustRightInd/>
              <w:textAlignment w:val="auto"/>
              <w:rPr>
                <w:rFonts w:ascii="Arial" w:hAnsi="Arial" w:cs="Arial"/>
                <w:sz w:val="24"/>
                <w:szCs w:val="24"/>
              </w:rPr>
            </w:pPr>
          </w:p>
          <w:p w14:paraId="6E7C6C9B" w14:textId="578992A7" w:rsidR="00093AB6" w:rsidRDefault="00093AB6" w:rsidP="000E1522">
            <w:pPr>
              <w:overflowPunct/>
              <w:autoSpaceDE/>
              <w:autoSpaceDN/>
              <w:adjustRightInd/>
              <w:textAlignment w:val="auto"/>
              <w:rPr>
                <w:rFonts w:ascii="Arial" w:hAnsi="Arial" w:cs="Arial"/>
                <w:sz w:val="24"/>
                <w:szCs w:val="24"/>
              </w:rPr>
            </w:pPr>
          </w:p>
          <w:p w14:paraId="53CBF84B" w14:textId="77777777" w:rsidR="00BA307A" w:rsidRPr="00B310A7" w:rsidRDefault="00BA307A" w:rsidP="000E1522">
            <w:pPr>
              <w:overflowPunct/>
              <w:autoSpaceDE/>
              <w:autoSpaceDN/>
              <w:adjustRightInd/>
              <w:textAlignment w:val="auto"/>
              <w:rPr>
                <w:rFonts w:ascii="Arial" w:hAnsi="Arial" w:cs="Arial"/>
                <w:sz w:val="24"/>
                <w:szCs w:val="24"/>
              </w:rPr>
            </w:pPr>
          </w:p>
          <w:p w14:paraId="365F6BF2" w14:textId="77777777" w:rsidR="00093AB6" w:rsidRPr="00B310A7" w:rsidRDefault="00093AB6" w:rsidP="000E1522">
            <w:pPr>
              <w:overflowPunct/>
              <w:autoSpaceDE/>
              <w:autoSpaceDN/>
              <w:adjustRightInd/>
              <w:textAlignment w:val="auto"/>
              <w:rPr>
                <w:rFonts w:ascii="Arial" w:hAnsi="Arial" w:cs="Arial"/>
                <w:sz w:val="24"/>
                <w:szCs w:val="24"/>
              </w:rPr>
            </w:pPr>
          </w:p>
        </w:tc>
      </w:tr>
      <w:tr w:rsidR="00093AB6" w:rsidRPr="00B310A7" w14:paraId="581E8B59" w14:textId="77777777" w:rsidTr="00C16599">
        <w:tc>
          <w:tcPr>
            <w:tcW w:w="5000" w:type="pct"/>
            <w:shd w:val="clear" w:color="auto" w:fill="D9D9D9" w:themeFill="background1" w:themeFillShade="D9"/>
          </w:tcPr>
          <w:p w14:paraId="3F41BDE3" w14:textId="77777777" w:rsidR="00093AB6" w:rsidRPr="00B310A7" w:rsidRDefault="00093AB6" w:rsidP="000E1522">
            <w:pPr>
              <w:overflowPunct/>
              <w:autoSpaceDE/>
              <w:autoSpaceDN/>
              <w:adjustRightInd/>
              <w:textAlignment w:val="auto"/>
              <w:rPr>
                <w:rFonts w:ascii="Arial" w:hAnsi="Arial" w:cs="Arial"/>
                <w:sz w:val="24"/>
                <w:szCs w:val="24"/>
              </w:rPr>
            </w:pPr>
            <w:r>
              <w:rPr>
                <w:rFonts w:ascii="Arial" w:hAnsi="Arial" w:cs="Arial"/>
                <w:b/>
                <w:sz w:val="24"/>
                <w:szCs w:val="24"/>
              </w:rPr>
              <w:t>Methods and statistical plan</w:t>
            </w:r>
            <w:r w:rsidRPr="00B310A7">
              <w:rPr>
                <w:rFonts w:ascii="Arial" w:hAnsi="Arial" w:cs="Arial"/>
                <w:sz w:val="24"/>
                <w:szCs w:val="24"/>
              </w:rPr>
              <w:t>: Indicate the work intended and the methods to be used including experimental design and justification for sample sizes, where appropriate.</w:t>
            </w:r>
          </w:p>
        </w:tc>
      </w:tr>
      <w:tr w:rsidR="00093AB6" w:rsidRPr="00B310A7" w14:paraId="205E954E" w14:textId="77777777" w:rsidTr="00C16599">
        <w:tc>
          <w:tcPr>
            <w:tcW w:w="5000" w:type="pct"/>
          </w:tcPr>
          <w:p w14:paraId="26D4C607" w14:textId="5301371A" w:rsidR="00093AB6" w:rsidRDefault="00093AB6" w:rsidP="000E1522">
            <w:pPr>
              <w:overflowPunct/>
              <w:autoSpaceDE/>
              <w:autoSpaceDN/>
              <w:adjustRightInd/>
              <w:textAlignment w:val="auto"/>
              <w:rPr>
                <w:rFonts w:ascii="Arial" w:hAnsi="Arial" w:cs="Arial"/>
                <w:sz w:val="24"/>
                <w:szCs w:val="24"/>
              </w:rPr>
            </w:pPr>
          </w:p>
          <w:p w14:paraId="70ABC2D3" w14:textId="77777777" w:rsidR="00BA307A" w:rsidRPr="00B310A7" w:rsidRDefault="00BA307A" w:rsidP="000E1522">
            <w:pPr>
              <w:overflowPunct/>
              <w:autoSpaceDE/>
              <w:autoSpaceDN/>
              <w:adjustRightInd/>
              <w:textAlignment w:val="auto"/>
              <w:rPr>
                <w:rFonts w:ascii="Arial" w:hAnsi="Arial" w:cs="Arial"/>
                <w:sz w:val="24"/>
                <w:szCs w:val="24"/>
              </w:rPr>
            </w:pPr>
          </w:p>
          <w:p w14:paraId="4BBDB536" w14:textId="77777777" w:rsidR="00093AB6" w:rsidRPr="00B310A7" w:rsidRDefault="00093AB6" w:rsidP="000E1522">
            <w:pPr>
              <w:overflowPunct/>
              <w:autoSpaceDE/>
              <w:autoSpaceDN/>
              <w:adjustRightInd/>
              <w:textAlignment w:val="auto"/>
              <w:rPr>
                <w:rFonts w:ascii="Arial" w:hAnsi="Arial" w:cs="Arial"/>
                <w:sz w:val="24"/>
                <w:szCs w:val="24"/>
              </w:rPr>
            </w:pPr>
          </w:p>
          <w:p w14:paraId="47DDBB13" w14:textId="77777777" w:rsidR="00093AB6" w:rsidRPr="00B310A7" w:rsidRDefault="00093AB6" w:rsidP="000E1522">
            <w:pPr>
              <w:overflowPunct/>
              <w:autoSpaceDE/>
              <w:autoSpaceDN/>
              <w:adjustRightInd/>
              <w:textAlignment w:val="auto"/>
              <w:rPr>
                <w:rFonts w:ascii="Arial" w:hAnsi="Arial" w:cs="Arial"/>
                <w:sz w:val="24"/>
                <w:szCs w:val="24"/>
              </w:rPr>
            </w:pPr>
          </w:p>
        </w:tc>
      </w:tr>
      <w:tr w:rsidR="00093AB6" w:rsidRPr="00B310A7" w14:paraId="7EA42733" w14:textId="77777777" w:rsidTr="00C16599">
        <w:tc>
          <w:tcPr>
            <w:tcW w:w="5000" w:type="pct"/>
            <w:shd w:val="clear" w:color="auto" w:fill="D9D9D9" w:themeFill="background1" w:themeFillShade="D9"/>
          </w:tcPr>
          <w:p w14:paraId="67929D29" w14:textId="77777777" w:rsidR="00093AB6" w:rsidRPr="00B310A7" w:rsidRDefault="00093AB6" w:rsidP="000E1522">
            <w:pPr>
              <w:overflowPunct/>
              <w:autoSpaceDE/>
              <w:autoSpaceDN/>
              <w:adjustRightInd/>
              <w:textAlignment w:val="auto"/>
              <w:rPr>
                <w:rFonts w:ascii="Arial" w:hAnsi="Arial" w:cs="Arial"/>
                <w:b/>
                <w:sz w:val="24"/>
                <w:szCs w:val="24"/>
              </w:rPr>
            </w:pPr>
            <w:r w:rsidRPr="00B310A7">
              <w:rPr>
                <w:rFonts w:ascii="Arial" w:hAnsi="Arial" w:cs="Arial"/>
                <w:b/>
                <w:sz w:val="24"/>
                <w:szCs w:val="24"/>
              </w:rPr>
              <w:t>Timetable/timeline</w:t>
            </w:r>
            <w:r>
              <w:rPr>
                <w:rFonts w:ascii="Arial" w:hAnsi="Arial" w:cs="Arial"/>
                <w:b/>
                <w:sz w:val="24"/>
                <w:szCs w:val="24"/>
              </w:rPr>
              <w:t xml:space="preserve"> and key deliverables (table or Gantt chart)</w:t>
            </w:r>
            <w:r w:rsidRPr="00B310A7">
              <w:rPr>
                <w:rFonts w:ascii="Arial" w:hAnsi="Arial" w:cs="Arial"/>
                <w:sz w:val="24"/>
                <w:szCs w:val="24"/>
              </w:rPr>
              <w:t>: Briefly outline key stages and expected achievements</w:t>
            </w:r>
            <w:r>
              <w:rPr>
                <w:rFonts w:ascii="Arial" w:hAnsi="Arial" w:cs="Arial"/>
                <w:sz w:val="24"/>
                <w:szCs w:val="24"/>
              </w:rPr>
              <w:t>/outcomes</w:t>
            </w:r>
          </w:p>
        </w:tc>
      </w:tr>
      <w:tr w:rsidR="00093AB6" w:rsidRPr="00B310A7" w14:paraId="354C4DD0" w14:textId="77777777" w:rsidTr="00C16599">
        <w:tc>
          <w:tcPr>
            <w:tcW w:w="5000" w:type="pct"/>
          </w:tcPr>
          <w:p w14:paraId="7A80D2A6" w14:textId="085E0574" w:rsidR="00093AB6" w:rsidRDefault="00093AB6" w:rsidP="000E1522">
            <w:pPr>
              <w:overflowPunct/>
              <w:autoSpaceDE/>
              <w:autoSpaceDN/>
              <w:adjustRightInd/>
              <w:textAlignment w:val="auto"/>
              <w:rPr>
                <w:rFonts w:ascii="Arial" w:hAnsi="Arial" w:cs="Arial"/>
                <w:b/>
                <w:sz w:val="24"/>
                <w:szCs w:val="24"/>
              </w:rPr>
            </w:pPr>
          </w:p>
          <w:p w14:paraId="1A03DCBA" w14:textId="77777777" w:rsidR="00BA307A" w:rsidRPr="00B310A7" w:rsidRDefault="00BA307A" w:rsidP="000E1522">
            <w:pPr>
              <w:overflowPunct/>
              <w:autoSpaceDE/>
              <w:autoSpaceDN/>
              <w:adjustRightInd/>
              <w:textAlignment w:val="auto"/>
              <w:rPr>
                <w:rFonts w:ascii="Arial" w:hAnsi="Arial" w:cs="Arial"/>
                <w:b/>
                <w:sz w:val="24"/>
                <w:szCs w:val="24"/>
              </w:rPr>
            </w:pPr>
          </w:p>
          <w:p w14:paraId="3B1E25B6" w14:textId="77777777" w:rsidR="00093AB6" w:rsidRDefault="00093AB6" w:rsidP="000E1522">
            <w:pPr>
              <w:overflowPunct/>
              <w:autoSpaceDE/>
              <w:autoSpaceDN/>
              <w:adjustRightInd/>
              <w:textAlignment w:val="auto"/>
              <w:rPr>
                <w:rFonts w:ascii="Arial" w:hAnsi="Arial" w:cs="Arial"/>
                <w:b/>
                <w:sz w:val="24"/>
                <w:szCs w:val="24"/>
              </w:rPr>
            </w:pPr>
          </w:p>
          <w:p w14:paraId="0E999741" w14:textId="77777777" w:rsidR="00093AB6" w:rsidRPr="00B310A7" w:rsidRDefault="00093AB6" w:rsidP="000E1522">
            <w:pPr>
              <w:overflowPunct/>
              <w:autoSpaceDE/>
              <w:autoSpaceDN/>
              <w:adjustRightInd/>
              <w:textAlignment w:val="auto"/>
              <w:rPr>
                <w:rFonts w:ascii="Arial" w:hAnsi="Arial" w:cs="Arial"/>
                <w:b/>
                <w:sz w:val="24"/>
                <w:szCs w:val="24"/>
              </w:rPr>
            </w:pPr>
          </w:p>
        </w:tc>
      </w:tr>
      <w:tr w:rsidR="00093AB6" w:rsidRPr="00B310A7" w14:paraId="2365C96B" w14:textId="77777777" w:rsidTr="00C16599">
        <w:tc>
          <w:tcPr>
            <w:tcW w:w="5000" w:type="pct"/>
            <w:shd w:val="clear" w:color="auto" w:fill="D9D9D9" w:themeFill="background1" w:themeFillShade="D9"/>
          </w:tcPr>
          <w:p w14:paraId="4B51FD0D" w14:textId="77777777" w:rsidR="00093AB6" w:rsidRPr="00B310A7" w:rsidRDefault="00093AB6" w:rsidP="000E1522">
            <w:pPr>
              <w:overflowPunct/>
              <w:autoSpaceDE/>
              <w:autoSpaceDN/>
              <w:adjustRightInd/>
              <w:textAlignment w:val="auto"/>
              <w:rPr>
                <w:rFonts w:ascii="Arial" w:hAnsi="Arial" w:cs="Arial"/>
                <w:sz w:val="24"/>
                <w:szCs w:val="24"/>
              </w:rPr>
            </w:pPr>
            <w:r>
              <w:rPr>
                <w:rFonts w:ascii="Arial" w:hAnsi="Arial" w:cs="Arial"/>
                <w:b/>
                <w:sz w:val="24"/>
                <w:szCs w:val="24"/>
              </w:rPr>
              <w:lastRenderedPageBreak/>
              <w:t>Relevance</w:t>
            </w:r>
            <w:r w:rsidRPr="00B310A7">
              <w:rPr>
                <w:rFonts w:ascii="Arial" w:hAnsi="Arial" w:cs="Arial"/>
                <w:sz w:val="24"/>
                <w:szCs w:val="24"/>
              </w:rPr>
              <w:t>: Briefly outline how the proposed investigation will contribute to the field and understanding and/or treatment.</w:t>
            </w:r>
          </w:p>
        </w:tc>
      </w:tr>
      <w:tr w:rsidR="00093AB6" w:rsidRPr="00B310A7" w14:paraId="4CB14D25" w14:textId="77777777" w:rsidTr="00C16599">
        <w:tc>
          <w:tcPr>
            <w:tcW w:w="5000" w:type="pct"/>
          </w:tcPr>
          <w:p w14:paraId="12ECE4B7" w14:textId="21379E25" w:rsidR="00093AB6" w:rsidRDefault="00093AB6" w:rsidP="000E1522">
            <w:pPr>
              <w:overflowPunct/>
              <w:autoSpaceDE/>
              <w:autoSpaceDN/>
              <w:adjustRightInd/>
              <w:textAlignment w:val="auto"/>
              <w:rPr>
                <w:rFonts w:ascii="Arial" w:hAnsi="Arial" w:cs="Arial"/>
                <w:sz w:val="24"/>
                <w:szCs w:val="24"/>
              </w:rPr>
            </w:pPr>
          </w:p>
          <w:p w14:paraId="6DBAAB5C" w14:textId="77777777" w:rsidR="00BA307A" w:rsidRPr="00B310A7" w:rsidRDefault="00BA307A" w:rsidP="000E1522">
            <w:pPr>
              <w:overflowPunct/>
              <w:autoSpaceDE/>
              <w:autoSpaceDN/>
              <w:adjustRightInd/>
              <w:textAlignment w:val="auto"/>
              <w:rPr>
                <w:rFonts w:ascii="Arial" w:hAnsi="Arial" w:cs="Arial"/>
                <w:sz w:val="24"/>
                <w:szCs w:val="24"/>
              </w:rPr>
            </w:pPr>
          </w:p>
          <w:p w14:paraId="72BCA591" w14:textId="77777777" w:rsidR="00093AB6" w:rsidRDefault="00093AB6" w:rsidP="000E1522">
            <w:pPr>
              <w:overflowPunct/>
              <w:autoSpaceDE/>
              <w:autoSpaceDN/>
              <w:adjustRightInd/>
              <w:textAlignment w:val="auto"/>
              <w:rPr>
                <w:rFonts w:ascii="Arial" w:hAnsi="Arial" w:cs="Arial"/>
                <w:sz w:val="24"/>
                <w:szCs w:val="24"/>
              </w:rPr>
            </w:pPr>
          </w:p>
          <w:p w14:paraId="250F07F7" w14:textId="4980F17A" w:rsidR="00BA307A" w:rsidRPr="00B310A7" w:rsidRDefault="00BA307A" w:rsidP="000E1522">
            <w:pPr>
              <w:overflowPunct/>
              <w:autoSpaceDE/>
              <w:autoSpaceDN/>
              <w:adjustRightInd/>
              <w:textAlignment w:val="auto"/>
              <w:rPr>
                <w:rFonts w:ascii="Arial" w:hAnsi="Arial" w:cs="Arial"/>
                <w:sz w:val="24"/>
                <w:szCs w:val="24"/>
              </w:rPr>
            </w:pPr>
          </w:p>
        </w:tc>
      </w:tr>
      <w:tr w:rsidR="00093AB6" w:rsidRPr="00B310A7" w14:paraId="3D960D86" w14:textId="77777777" w:rsidTr="00C16599">
        <w:tc>
          <w:tcPr>
            <w:tcW w:w="5000" w:type="pct"/>
            <w:shd w:val="clear" w:color="auto" w:fill="D9D9D9" w:themeFill="background1" w:themeFillShade="D9"/>
          </w:tcPr>
          <w:p w14:paraId="48E96A0B" w14:textId="77777777" w:rsidR="00093AB6" w:rsidRPr="00B53D77" w:rsidRDefault="00093AB6" w:rsidP="000E1522">
            <w:pPr>
              <w:overflowPunct/>
              <w:autoSpaceDE/>
              <w:autoSpaceDN/>
              <w:adjustRightInd/>
              <w:textAlignment w:val="auto"/>
              <w:rPr>
                <w:rFonts w:ascii="Arial" w:hAnsi="Arial" w:cs="Arial"/>
                <w:b/>
                <w:sz w:val="24"/>
                <w:szCs w:val="24"/>
              </w:rPr>
            </w:pPr>
            <w:r w:rsidRPr="00B53D77">
              <w:rPr>
                <w:rFonts w:ascii="Arial" w:hAnsi="Arial" w:cs="Arial"/>
                <w:b/>
                <w:sz w:val="24"/>
                <w:szCs w:val="24"/>
              </w:rPr>
              <w:t xml:space="preserve">Potential </w:t>
            </w:r>
            <w:r w:rsidRPr="00B53D77">
              <w:rPr>
                <w:rFonts w:ascii="Arial" w:eastAsia="Calibri" w:hAnsi="Arial" w:cs="Arial"/>
                <w:b/>
                <w:sz w:val="24"/>
                <w:szCs w:val="24"/>
              </w:rPr>
              <w:t>future impact of project on the headache field:</w:t>
            </w:r>
          </w:p>
        </w:tc>
      </w:tr>
      <w:tr w:rsidR="00093AB6" w:rsidRPr="00B310A7" w14:paraId="496D5469" w14:textId="77777777" w:rsidTr="00C16599">
        <w:tc>
          <w:tcPr>
            <w:tcW w:w="5000" w:type="pct"/>
            <w:shd w:val="clear" w:color="auto" w:fill="auto"/>
          </w:tcPr>
          <w:p w14:paraId="4091AC3D" w14:textId="4A289A1F" w:rsidR="00093AB6" w:rsidRDefault="00093AB6" w:rsidP="000E1522">
            <w:pPr>
              <w:overflowPunct/>
              <w:autoSpaceDE/>
              <w:autoSpaceDN/>
              <w:adjustRightInd/>
              <w:textAlignment w:val="auto"/>
              <w:rPr>
                <w:rFonts w:ascii="Arial" w:hAnsi="Arial" w:cs="Arial"/>
                <w:b/>
                <w:sz w:val="24"/>
                <w:szCs w:val="24"/>
              </w:rPr>
            </w:pPr>
          </w:p>
          <w:p w14:paraId="12AD6737" w14:textId="215D5531" w:rsidR="00BA307A" w:rsidRDefault="00BA307A" w:rsidP="000E1522">
            <w:pPr>
              <w:overflowPunct/>
              <w:autoSpaceDE/>
              <w:autoSpaceDN/>
              <w:adjustRightInd/>
              <w:textAlignment w:val="auto"/>
              <w:rPr>
                <w:rFonts w:ascii="Arial" w:hAnsi="Arial" w:cs="Arial"/>
                <w:b/>
                <w:sz w:val="24"/>
                <w:szCs w:val="24"/>
              </w:rPr>
            </w:pPr>
          </w:p>
          <w:p w14:paraId="1499F2B9" w14:textId="77777777" w:rsidR="00BA307A" w:rsidRPr="00B310A7" w:rsidRDefault="00BA307A" w:rsidP="000E1522">
            <w:pPr>
              <w:overflowPunct/>
              <w:autoSpaceDE/>
              <w:autoSpaceDN/>
              <w:adjustRightInd/>
              <w:textAlignment w:val="auto"/>
              <w:rPr>
                <w:rFonts w:ascii="Arial" w:hAnsi="Arial" w:cs="Arial"/>
                <w:b/>
                <w:sz w:val="24"/>
                <w:szCs w:val="24"/>
              </w:rPr>
            </w:pPr>
          </w:p>
          <w:p w14:paraId="2F8982D8" w14:textId="77777777" w:rsidR="00093AB6" w:rsidRPr="00B310A7" w:rsidRDefault="00093AB6" w:rsidP="000E1522">
            <w:pPr>
              <w:overflowPunct/>
              <w:autoSpaceDE/>
              <w:autoSpaceDN/>
              <w:adjustRightInd/>
              <w:textAlignment w:val="auto"/>
              <w:rPr>
                <w:rFonts w:ascii="Arial" w:hAnsi="Arial" w:cs="Arial"/>
                <w:b/>
                <w:sz w:val="24"/>
                <w:szCs w:val="24"/>
              </w:rPr>
            </w:pPr>
          </w:p>
        </w:tc>
      </w:tr>
      <w:tr w:rsidR="00093AB6" w:rsidRPr="00B310A7" w14:paraId="3E599587" w14:textId="77777777" w:rsidTr="00C16599">
        <w:tc>
          <w:tcPr>
            <w:tcW w:w="5000" w:type="pct"/>
            <w:shd w:val="clear" w:color="auto" w:fill="D9D9D9" w:themeFill="background1" w:themeFillShade="D9"/>
          </w:tcPr>
          <w:p w14:paraId="024C25FA" w14:textId="77777777" w:rsidR="00093AB6" w:rsidRPr="00B310A7" w:rsidRDefault="00093AB6" w:rsidP="000E1522">
            <w:pPr>
              <w:tabs>
                <w:tab w:val="left" w:pos="3550"/>
              </w:tabs>
              <w:overflowPunct/>
              <w:autoSpaceDE/>
              <w:autoSpaceDN/>
              <w:adjustRightInd/>
              <w:textAlignment w:val="auto"/>
              <w:rPr>
                <w:rFonts w:ascii="Arial" w:hAnsi="Arial" w:cs="Arial"/>
                <w:b/>
                <w:sz w:val="24"/>
                <w:szCs w:val="24"/>
              </w:rPr>
            </w:pPr>
            <w:r>
              <w:rPr>
                <w:rFonts w:ascii="Arial" w:hAnsi="Arial" w:cs="Arial"/>
                <w:b/>
                <w:sz w:val="24"/>
                <w:szCs w:val="24"/>
              </w:rPr>
              <w:t>Contingency plans:</w:t>
            </w:r>
            <w:r>
              <w:rPr>
                <w:rFonts w:ascii="Arial" w:hAnsi="Arial" w:cs="Arial"/>
                <w:b/>
                <w:sz w:val="24"/>
                <w:szCs w:val="24"/>
              </w:rPr>
              <w:tab/>
            </w:r>
          </w:p>
        </w:tc>
      </w:tr>
      <w:tr w:rsidR="00093AB6" w:rsidRPr="00B310A7" w14:paraId="2462FCC5" w14:textId="77777777" w:rsidTr="00C16599">
        <w:tc>
          <w:tcPr>
            <w:tcW w:w="5000" w:type="pct"/>
            <w:shd w:val="clear" w:color="auto" w:fill="auto"/>
          </w:tcPr>
          <w:p w14:paraId="0DCA2E3F" w14:textId="71016657" w:rsidR="00093AB6" w:rsidRDefault="00093AB6" w:rsidP="000E1522">
            <w:pPr>
              <w:overflowPunct/>
              <w:autoSpaceDE/>
              <w:autoSpaceDN/>
              <w:adjustRightInd/>
              <w:textAlignment w:val="auto"/>
              <w:rPr>
                <w:rFonts w:ascii="Arial" w:hAnsi="Arial" w:cs="Arial"/>
                <w:b/>
                <w:sz w:val="24"/>
                <w:szCs w:val="24"/>
              </w:rPr>
            </w:pPr>
          </w:p>
          <w:p w14:paraId="5DC00E37" w14:textId="2BEE4280" w:rsidR="00BA307A" w:rsidRDefault="00BA307A" w:rsidP="000E1522">
            <w:pPr>
              <w:overflowPunct/>
              <w:autoSpaceDE/>
              <w:autoSpaceDN/>
              <w:adjustRightInd/>
              <w:textAlignment w:val="auto"/>
              <w:rPr>
                <w:rFonts w:ascii="Arial" w:hAnsi="Arial" w:cs="Arial"/>
                <w:b/>
                <w:sz w:val="24"/>
                <w:szCs w:val="24"/>
              </w:rPr>
            </w:pPr>
          </w:p>
          <w:p w14:paraId="6E79FF44" w14:textId="77777777" w:rsidR="00BA307A" w:rsidRDefault="00BA307A" w:rsidP="000E1522">
            <w:pPr>
              <w:overflowPunct/>
              <w:autoSpaceDE/>
              <w:autoSpaceDN/>
              <w:adjustRightInd/>
              <w:textAlignment w:val="auto"/>
              <w:rPr>
                <w:rFonts w:ascii="Arial" w:hAnsi="Arial" w:cs="Arial"/>
                <w:b/>
                <w:sz w:val="24"/>
                <w:szCs w:val="24"/>
              </w:rPr>
            </w:pPr>
          </w:p>
          <w:p w14:paraId="205CD4F8" w14:textId="77777777" w:rsidR="00093AB6" w:rsidRPr="00B310A7" w:rsidRDefault="00093AB6" w:rsidP="000E1522">
            <w:pPr>
              <w:overflowPunct/>
              <w:autoSpaceDE/>
              <w:autoSpaceDN/>
              <w:adjustRightInd/>
              <w:textAlignment w:val="auto"/>
              <w:rPr>
                <w:rFonts w:ascii="Arial" w:hAnsi="Arial" w:cs="Arial"/>
                <w:b/>
                <w:sz w:val="24"/>
                <w:szCs w:val="24"/>
              </w:rPr>
            </w:pPr>
          </w:p>
        </w:tc>
      </w:tr>
      <w:tr w:rsidR="00093AB6" w:rsidRPr="00B310A7" w14:paraId="6BC698D1" w14:textId="77777777" w:rsidTr="00C16599">
        <w:tc>
          <w:tcPr>
            <w:tcW w:w="5000" w:type="pct"/>
            <w:shd w:val="clear" w:color="auto" w:fill="F2F2F2" w:themeFill="background1" w:themeFillShade="F2"/>
          </w:tcPr>
          <w:p w14:paraId="0487E0C5" w14:textId="77777777" w:rsidR="00093AB6" w:rsidRPr="00B310A7" w:rsidRDefault="00093AB6" w:rsidP="000E1522">
            <w:pPr>
              <w:overflowPunct/>
              <w:autoSpaceDE/>
              <w:autoSpaceDN/>
              <w:adjustRightInd/>
              <w:textAlignment w:val="auto"/>
              <w:rPr>
                <w:rFonts w:ascii="Arial" w:hAnsi="Arial" w:cs="Arial"/>
                <w:b/>
                <w:sz w:val="24"/>
                <w:szCs w:val="24"/>
              </w:rPr>
            </w:pPr>
            <w:r w:rsidRPr="00B310A7">
              <w:rPr>
                <w:rFonts w:ascii="Arial" w:hAnsi="Arial" w:cs="Arial"/>
                <w:b/>
                <w:sz w:val="24"/>
                <w:szCs w:val="24"/>
              </w:rPr>
              <w:t>References</w:t>
            </w:r>
            <w:r w:rsidRPr="00B310A7">
              <w:rPr>
                <w:rFonts w:ascii="Arial" w:hAnsi="Arial" w:cs="Arial"/>
                <w:sz w:val="24"/>
                <w:szCs w:val="24"/>
              </w:rPr>
              <w:t>: Key literature related to the proposed research. Give citation in full, including the title of the paper and all the authors.</w:t>
            </w:r>
          </w:p>
        </w:tc>
      </w:tr>
      <w:tr w:rsidR="00093AB6" w:rsidRPr="00B310A7" w14:paraId="36CDC014" w14:textId="77777777" w:rsidTr="00C16599">
        <w:tc>
          <w:tcPr>
            <w:tcW w:w="5000" w:type="pct"/>
            <w:shd w:val="clear" w:color="auto" w:fill="auto"/>
          </w:tcPr>
          <w:p w14:paraId="3CE16D0E" w14:textId="5942BA94" w:rsidR="00093AB6" w:rsidRDefault="00093AB6" w:rsidP="000E1522">
            <w:pPr>
              <w:overflowPunct/>
              <w:autoSpaceDE/>
              <w:autoSpaceDN/>
              <w:adjustRightInd/>
              <w:textAlignment w:val="auto"/>
              <w:rPr>
                <w:rFonts w:ascii="Arial" w:hAnsi="Arial" w:cs="Arial"/>
                <w:b/>
                <w:sz w:val="24"/>
                <w:szCs w:val="24"/>
              </w:rPr>
            </w:pPr>
          </w:p>
          <w:p w14:paraId="6FFCA8BD" w14:textId="4AE246DB" w:rsidR="00BA307A" w:rsidRDefault="00BA307A" w:rsidP="000E1522">
            <w:pPr>
              <w:overflowPunct/>
              <w:autoSpaceDE/>
              <w:autoSpaceDN/>
              <w:adjustRightInd/>
              <w:textAlignment w:val="auto"/>
              <w:rPr>
                <w:rFonts w:ascii="Arial" w:hAnsi="Arial" w:cs="Arial"/>
                <w:b/>
                <w:sz w:val="24"/>
                <w:szCs w:val="24"/>
              </w:rPr>
            </w:pPr>
          </w:p>
          <w:p w14:paraId="65C5247C" w14:textId="77777777" w:rsidR="00BA307A" w:rsidRPr="00B310A7" w:rsidRDefault="00BA307A" w:rsidP="000E1522">
            <w:pPr>
              <w:overflowPunct/>
              <w:autoSpaceDE/>
              <w:autoSpaceDN/>
              <w:adjustRightInd/>
              <w:textAlignment w:val="auto"/>
              <w:rPr>
                <w:rFonts w:ascii="Arial" w:hAnsi="Arial" w:cs="Arial"/>
                <w:b/>
                <w:sz w:val="24"/>
                <w:szCs w:val="24"/>
              </w:rPr>
            </w:pPr>
          </w:p>
          <w:p w14:paraId="2F2197EA" w14:textId="77777777" w:rsidR="00093AB6" w:rsidRPr="00B310A7" w:rsidRDefault="00093AB6" w:rsidP="000E1522">
            <w:pPr>
              <w:overflowPunct/>
              <w:autoSpaceDE/>
              <w:autoSpaceDN/>
              <w:adjustRightInd/>
              <w:textAlignment w:val="auto"/>
              <w:rPr>
                <w:rFonts w:ascii="Arial" w:hAnsi="Arial" w:cs="Arial"/>
                <w:b/>
                <w:sz w:val="24"/>
                <w:szCs w:val="24"/>
              </w:rPr>
            </w:pPr>
          </w:p>
        </w:tc>
      </w:tr>
      <w:tr w:rsidR="00093AB6" w:rsidRPr="00B310A7" w14:paraId="772F3FAB" w14:textId="77777777" w:rsidTr="00C16599">
        <w:tc>
          <w:tcPr>
            <w:tcW w:w="5000" w:type="pct"/>
            <w:shd w:val="clear" w:color="auto" w:fill="F2F2F2" w:themeFill="background1" w:themeFillShade="F2"/>
          </w:tcPr>
          <w:p w14:paraId="0E4E9177" w14:textId="77777777" w:rsidR="00093AB6" w:rsidRPr="00B310A7" w:rsidRDefault="00093AB6" w:rsidP="000E1522">
            <w:pPr>
              <w:overflowPunct/>
              <w:autoSpaceDE/>
              <w:autoSpaceDN/>
              <w:adjustRightInd/>
              <w:textAlignment w:val="auto"/>
              <w:rPr>
                <w:rFonts w:ascii="Arial" w:hAnsi="Arial" w:cs="Arial"/>
                <w:sz w:val="24"/>
                <w:szCs w:val="24"/>
              </w:rPr>
            </w:pPr>
            <w:r w:rsidRPr="00B310A7">
              <w:rPr>
                <w:rFonts w:ascii="Arial" w:hAnsi="Arial" w:cs="Arial"/>
                <w:b/>
                <w:sz w:val="24"/>
                <w:szCs w:val="24"/>
              </w:rPr>
              <w:t>Patient / public involvement</w:t>
            </w:r>
            <w:r w:rsidRPr="00B310A7">
              <w:rPr>
                <w:rFonts w:ascii="Arial" w:hAnsi="Arial" w:cs="Arial"/>
                <w:sz w:val="24"/>
                <w:szCs w:val="24"/>
              </w:rPr>
              <w:t>: Outline how the public, especially patients, will be involved in the planning, design, implementation, management or dissemination of this research.</w:t>
            </w:r>
          </w:p>
        </w:tc>
      </w:tr>
      <w:tr w:rsidR="00093AB6" w:rsidRPr="00B310A7" w14:paraId="02E63AFA" w14:textId="77777777" w:rsidTr="00C16599">
        <w:tc>
          <w:tcPr>
            <w:tcW w:w="5000" w:type="pct"/>
          </w:tcPr>
          <w:p w14:paraId="6AAA8139" w14:textId="77777777" w:rsidR="00093AB6" w:rsidRDefault="00093AB6" w:rsidP="000E1522">
            <w:pPr>
              <w:overflowPunct/>
              <w:autoSpaceDE/>
              <w:autoSpaceDN/>
              <w:adjustRightInd/>
              <w:textAlignment w:val="auto"/>
              <w:rPr>
                <w:rFonts w:ascii="Arial" w:hAnsi="Arial" w:cs="Arial"/>
                <w:sz w:val="24"/>
                <w:szCs w:val="24"/>
              </w:rPr>
            </w:pPr>
          </w:p>
          <w:p w14:paraId="732503C6" w14:textId="77777777" w:rsidR="00093AB6" w:rsidRDefault="00093AB6" w:rsidP="000E1522">
            <w:pPr>
              <w:overflowPunct/>
              <w:autoSpaceDE/>
              <w:autoSpaceDN/>
              <w:adjustRightInd/>
              <w:textAlignment w:val="auto"/>
              <w:rPr>
                <w:rFonts w:ascii="Arial" w:hAnsi="Arial" w:cs="Arial"/>
                <w:sz w:val="24"/>
                <w:szCs w:val="24"/>
              </w:rPr>
            </w:pPr>
          </w:p>
          <w:p w14:paraId="48329795" w14:textId="77777777" w:rsidR="00BA307A" w:rsidRDefault="00BA307A" w:rsidP="000E1522">
            <w:pPr>
              <w:overflowPunct/>
              <w:autoSpaceDE/>
              <w:autoSpaceDN/>
              <w:adjustRightInd/>
              <w:textAlignment w:val="auto"/>
              <w:rPr>
                <w:rFonts w:ascii="Arial" w:hAnsi="Arial" w:cs="Arial"/>
                <w:sz w:val="24"/>
                <w:szCs w:val="24"/>
              </w:rPr>
            </w:pPr>
          </w:p>
          <w:p w14:paraId="2A2C5C86" w14:textId="6E0EC899" w:rsidR="00BA307A" w:rsidRPr="00B310A7" w:rsidRDefault="00BA307A" w:rsidP="000E1522">
            <w:pPr>
              <w:overflowPunct/>
              <w:autoSpaceDE/>
              <w:autoSpaceDN/>
              <w:adjustRightInd/>
              <w:textAlignment w:val="auto"/>
              <w:rPr>
                <w:rFonts w:ascii="Arial" w:hAnsi="Arial" w:cs="Arial"/>
                <w:sz w:val="24"/>
                <w:szCs w:val="24"/>
              </w:rPr>
            </w:pPr>
          </w:p>
        </w:tc>
      </w:tr>
      <w:tr w:rsidR="00093AB6" w:rsidRPr="00B310A7" w14:paraId="75F4AC54" w14:textId="77777777" w:rsidTr="00C16599">
        <w:tc>
          <w:tcPr>
            <w:tcW w:w="5000" w:type="pct"/>
            <w:shd w:val="clear" w:color="auto" w:fill="D9D9D9" w:themeFill="background1" w:themeFillShade="D9"/>
          </w:tcPr>
          <w:p w14:paraId="5571486F" w14:textId="77777777" w:rsidR="00093AB6" w:rsidRPr="00B310A7" w:rsidRDefault="00093AB6" w:rsidP="000E1522">
            <w:pPr>
              <w:overflowPunct/>
              <w:autoSpaceDE/>
              <w:autoSpaceDN/>
              <w:adjustRightInd/>
              <w:textAlignment w:val="auto"/>
              <w:rPr>
                <w:rFonts w:ascii="Arial" w:hAnsi="Arial" w:cs="Arial"/>
                <w:sz w:val="24"/>
                <w:szCs w:val="24"/>
              </w:rPr>
            </w:pPr>
            <w:r w:rsidRPr="00267814">
              <w:rPr>
                <w:rFonts w:ascii="Arial" w:hAnsi="Arial" w:cs="Arial"/>
                <w:b/>
                <w:bCs/>
                <w:sz w:val="24"/>
                <w:szCs w:val="24"/>
              </w:rPr>
              <w:t>What do you expect to gain from the fellowship, to include the impact of the fellowship on your career?</w:t>
            </w:r>
          </w:p>
        </w:tc>
      </w:tr>
      <w:tr w:rsidR="00312DDF" w:rsidRPr="00B310A7" w14:paraId="346ABB9E" w14:textId="77777777" w:rsidTr="00C16599">
        <w:tc>
          <w:tcPr>
            <w:tcW w:w="5000" w:type="pct"/>
          </w:tcPr>
          <w:p w14:paraId="5B6EFD45" w14:textId="57EE0EA9" w:rsidR="00312DDF" w:rsidRDefault="00312DDF" w:rsidP="00312DDF">
            <w:pPr>
              <w:overflowPunct/>
              <w:autoSpaceDE/>
              <w:autoSpaceDN/>
              <w:adjustRightInd/>
              <w:textAlignment w:val="auto"/>
              <w:rPr>
                <w:rFonts w:ascii="Arial" w:eastAsia="Calibri" w:hAnsi="Arial" w:cs="Arial"/>
                <w:b/>
                <w:bCs/>
                <w:sz w:val="24"/>
                <w:szCs w:val="24"/>
              </w:rPr>
            </w:pPr>
          </w:p>
          <w:p w14:paraId="62B559EF" w14:textId="77777777" w:rsidR="00BA307A" w:rsidRDefault="00BA307A" w:rsidP="00312DDF">
            <w:pPr>
              <w:overflowPunct/>
              <w:autoSpaceDE/>
              <w:autoSpaceDN/>
              <w:adjustRightInd/>
              <w:textAlignment w:val="auto"/>
              <w:rPr>
                <w:rFonts w:ascii="Arial" w:eastAsia="Calibri" w:hAnsi="Arial" w:cs="Arial"/>
                <w:b/>
                <w:bCs/>
                <w:sz w:val="24"/>
                <w:szCs w:val="24"/>
              </w:rPr>
            </w:pPr>
          </w:p>
          <w:p w14:paraId="667233DC" w14:textId="77777777" w:rsidR="00312DDF" w:rsidRDefault="00312DDF" w:rsidP="00312DDF">
            <w:pPr>
              <w:overflowPunct/>
              <w:autoSpaceDE/>
              <w:autoSpaceDN/>
              <w:adjustRightInd/>
              <w:textAlignment w:val="auto"/>
              <w:rPr>
                <w:rFonts w:ascii="Arial" w:eastAsia="Calibri" w:hAnsi="Arial" w:cs="Arial"/>
                <w:b/>
                <w:bCs/>
                <w:sz w:val="24"/>
                <w:szCs w:val="24"/>
              </w:rPr>
            </w:pPr>
          </w:p>
          <w:p w14:paraId="398EC00E" w14:textId="463C6174" w:rsidR="00312DDF" w:rsidRPr="00B204FF" w:rsidRDefault="00312DDF" w:rsidP="00312DDF">
            <w:pPr>
              <w:overflowPunct/>
              <w:autoSpaceDE/>
              <w:autoSpaceDN/>
              <w:adjustRightInd/>
              <w:textAlignment w:val="auto"/>
              <w:rPr>
                <w:rFonts w:ascii="Arial" w:eastAsia="Calibri" w:hAnsi="Arial" w:cs="Arial"/>
                <w:b/>
                <w:bCs/>
                <w:sz w:val="24"/>
                <w:szCs w:val="24"/>
              </w:rPr>
            </w:pPr>
          </w:p>
        </w:tc>
      </w:tr>
      <w:tr w:rsidR="00312DDF" w:rsidRPr="00B310A7" w14:paraId="30C822B3" w14:textId="77777777" w:rsidTr="00C16599">
        <w:tc>
          <w:tcPr>
            <w:tcW w:w="5000" w:type="pct"/>
            <w:shd w:val="clear" w:color="auto" w:fill="D9D9D9" w:themeFill="background1" w:themeFillShade="D9"/>
          </w:tcPr>
          <w:p w14:paraId="47D7737F" w14:textId="6FF8DAFB" w:rsidR="00707FE4" w:rsidRPr="00C16599" w:rsidRDefault="00312DDF" w:rsidP="00707FE4">
            <w:pPr>
              <w:rPr>
                <w:rFonts w:ascii="Arial" w:hAnsi="Arial" w:cs="Arial"/>
                <w:sz w:val="24"/>
                <w:szCs w:val="24"/>
                <w:lang w:eastAsia="en-GB"/>
              </w:rPr>
            </w:pPr>
            <w:bookmarkStart w:id="0" w:name="_Hlk118362587"/>
            <w:r w:rsidRPr="00C16599">
              <w:rPr>
                <w:rFonts w:ascii="Arial" w:eastAsia="Calibri" w:hAnsi="Arial" w:cs="Arial"/>
                <w:sz w:val="24"/>
                <w:szCs w:val="24"/>
              </w:rPr>
              <w:t xml:space="preserve">Details of the applicants and mentors track record in the headache research field </w:t>
            </w:r>
            <w:bookmarkEnd w:id="0"/>
            <w:r w:rsidR="00C16599">
              <w:rPr>
                <w:rFonts w:ascii="Arial" w:eastAsia="Calibri" w:hAnsi="Arial" w:cs="Arial"/>
                <w:sz w:val="24"/>
                <w:szCs w:val="24"/>
              </w:rPr>
              <w:t>(F</w:t>
            </w:r>
            <w:r w:rsidR="00707FE4" w:rsidRPr="00C16599">
              <w:rPr>
                <w:rFonts w:ascii="Arial" w:hAnsi="Arial" w:cs="Arial"/>
                <w:sz w:val="24"/>
                <w:szCs w:val="24"/>
              </w:rPr>
              <w:t>or mentors, please enclose a CV and include any extra information below that you feel would be beneficial.)</w:t>
            </w:r>
          </w:p>
          <w:p w14:paraId="54E00261" w14:textId="2F76B8DD" w:rsidR="00312DDF" w:rsidRPr="00B310A7" w:rsidRDefault="00312DDF" w:rsidP="00312DDF">
            <w:pPr>
              <w:overflowPunct/>
              <w:autoSpaceDE/>
              <w:autoSpaceDN/>
              <w:adjustRightInd/>
              <w:textAlignment w:val="auto"/>
              <w:rPr>
                <w:rFonts w:ascii="Arial" w:hAnsi="Arial" w:cs="Arial"/>
                <w:sz w:val="24"/>
                <w:szCs w:val="24"/>
              </w:rPr>
            </w:pPr>
          </w:p>
        </w:tc>
      </w:tr>
      <w:tr w:rsidR="00312DDF" w:rsidRPr="00B310A7" w14:paraId="7412C58D" w14:textId="77777777" w:rsidTr="00C16599">
        <w:tc>
          <w:tcPr>
            <w:tcW w:w="5000" w:type="pct"/>
          </w:tcPr>
          <w:p w14:paraId="0F31AEC2" w14:textId="62481F48" w:rsidR="00312DDF" w:rsidRDefault="00312DDF" w:rsidP="00312DDF">
            <w:pPr>
              <w:jc w:val="both"/>
              <w:rPr>
                <w:rFonts w:ascii="Arial" w:eastAsia="Calibri" w:hAnsi="Arial" w:cs="Arial"/>
                <w:sz w:val="24"/>
                <w:szCs w:val="24"/>
              </w:rPr>
            </w:pPr>
          </w:p>
          <w:p w14:paraId="03E4F7DC" w14:textId="77777777" w:rsidR="00BA307A" w:rsidRPr="00883881" w:rsidRDefault="00BA307A" w:rsidP="00312DDF">
            <w:pPr>
              <w:jc w:val="both"/>
              <w:rPr>
                <w:rFonts w:ascii="Arial" w:eastAsia="Calibri" w:hAnsi="Arial" w:cs="Arial"/>
                <w:sz w:val="24"/>
                <w:szCs w:val="24"/>
              </w:rPr>
            </w:pPr>
          </w:p>
          <w:p w14:paraId="0009F7C3" w14:textId="77777777" w:rsidR="00312DDF" w:rsidRPr="00883881" w:rsidRDefault="00312DDF" w:rsidP="00312DDF">
            <w:pPr>
              <w:jc w:val="both"/>
              <w:rPr>
                <w:rFonts w:ascii="Arial" w:eastAsia="Calibri" w:hAnsi="Arial" w:cs="Arial"/>
                <w:sz w:val="24"/>
                <w:szCs w:val="24"/>
              </w:rPr>
            </w:pPr>
          </w:p>
          <w:p w14:paraId="5D400AC8" w14:textId="77777777" w:rsidR="00312DDF" w:rsidRDefault="00312DDF" w:rsidP="00312DDF">
            <w:pPr>
              <w:overflowPunct/>
              <w:autoSpaceDE/>
              <w:autoSpaceDN/>
              <w:adjustRightInd/>
              <w:textAlignment w:val="auto"/>
              <w:rPr>
                <w:rFonts w:ascii="Arial" w:eastAsia="Calibri" w:hAnsi="Arial" w:cs="Arial"/>
                <w:b/>
                <w:bCs/>
                <w:sz w:val="24"/>
                <w:szCs w:val="24"/>
              </w:rPr>
            </w:pPr>
          </w:p>
          <w:p w14:paraId="0DD30927" w14:textId="613F878D" w:rsidR="00BA307A" w:rsidRPr="00B204FF" w:rsidRDefault="00BA307A" w:rsidP="00312DDF">
            <w:pPr>
              <w:overflowPunct/>
              <w:autoSpaceDE/>
              <w:autoSpaceDN/>
              <w:adjustRightInd/>
              <w:textAlignment w:val="auto"/>
              <w:rPr>
                <w:rFonts w:ascii="Arial" w:eastAsia="Calibri" w:hAnsi="Arial" w:cs="Arial"/>
                <w:b/>
                <w:bCs/>
                <w:sz w:val="24"/>
                <w:szCs w:val="24"/>
              </w:rPr>
            </w:pPr>
          </w:p>
        </w:tc>
      </w:tr>
    </w:tbl>
    <w:p w14:paraId="08E7F03E" w14:textId="77777777" w:rsidR="00093AB6" w:rsidRDefault="00093AB6" w:rsidP="00093AB6">
      <w:pPr>
        <w:overflowPunct/>
        <w:autoSpaceDE/>
        <w:autoSpaceDN/>
        <w:adjustRightInd/>
        <w:textAlignment w:val="auto"/>
        <w:sectPr w:rsidR="00093AB6" w:rsidSect="00BA307A">
          <w:footerReference w:type="even" r:id="rId17"/>
          <w:footerReference w:type="default" r:id="rId18"/>
          <w:headerReference w:type="first" r:id="rId19"/>
          <w:footerReference w:type="first" r:id="rId20"/>
          <w:pgSz w:w="11909" w:h="16834"/>
          <w:pgMar w:top="1138" w:right="1008" w:bottom="720" w:left="1008" w:header="706" w:footer="706" w:gutter="0"/>
          <w:cols w:space="720"/>
          <w:titlePg/>
          <w:docGrid w:linePitch="272"/>
        </w:sectPr>
      </w:pPr>
    </w:p>
    <w:p w14:paraId="1C59B72C" w14:textId="77777777" w:rsidR="00035100" w:rsidRPr="00BA307A" w:rsidRDefault="00035100" w:rsidP="00BA307A">
      <w:pPr>
        <w:overflowPunct/>
        <w:autoSpaceDE/>
        <w:autoSpaceDN/>
        <w:adjustRightInd/>
        <w:textAlignment w:val="auto"/>
        <w:rPr>
          <w:rFonts w:ascii="Arial" w:hAnsi="Arial" w:cs="Arial"/>
          <w:b/>
          <w:sz w:val="22"/>
          <w:szCs w:val="22"/>
        </w:rPr>
      </w:pPr>
      <w:r w:rsidRPr="00BA307A">
        <w:rPr>
          <w:rFonts w:ascii="Arial" w:hAnsi="Arial" w:cs="Arial"/>
          <w:b/>
          <w:sz w:val="22"/>
          <w:szCs w:val="22"/>
        </w:rPr>
        <w:lastRenderedPageBreak/>
        <w:t>Further information about the use of animals, people or human subjects</w:t>
      </w:r>
    </w:p>
    <w:p w14:paraId="38D4C7BC" w14:textId="77777777" w:rsidR="00035100" w:rsidRPr="0078737A" w:rsidRDefault="00035100" w:rsidP="00035100">
      <w:pPr>
        <w:pStyle w:val="ListParagraph"/>
        <w:overflowPunct/>
        <w:autoSpaceDE/>
        <w:autoSpaceDN/>
        <w:adjustRightInd/>
        <w:ind w:left="360"/>
        <w:textAlignment w:val="auto"/>
        <w:rPr>
          <w:rFonts w:ascii="Arial" w:hAnsi="Arial" w:cs="Arial"/>
          <w:b/>
          <w:sz w:val="22"/>
          <w:szCs w:val="22"/>
        </w:rPr>
      </w:pPr>
    </w:p>
    <w:tbl>
      <w:tblPr>
        <w:tblStyle w:val="TableGrid"/>
        <w:tblW w:w="0" w:type="auto"/>
        <w:tblLook w:val="04A0" w:firstRow="1" w:lastRow="0" w:firstColumn="1" w:lastColumn="0" w:noHBand="0" w:noVBand="1"/>
      </w:tblPr>
      <w:tblGrid>
        <w:gridCol w:w="4503"/>
        <w:gridCol w:w="5354"/>
      </w:tblGrid>
      <w:tr w:rsidR="00035100" w:rsidRPr="00B330A6" w14:paraId="3E2085AA" w14:textId="77777777" w:rsidTr="00C16599">
        <w:trPr>
          <w:trHeight w:val="312"/>
        </w:trPr>
        <w:tc>
          <w:tcPr>
            <w:tcW w:w="9857" w:type="dxa"/>
            <w:gridSpan w:val="2"/>
            <w:shd w:val="clear" w:color="auto" w:fill="D9D9D9" w:themeFill="background1" w:themeFillShade="D9"/>
          </w:tcPr>
          <w:p w14:paraId="55FF4C57" w14:textId="77777777" w:rsidR="00035100" w:rsidRPr="00292611" w:rsidRDefault="00035100" w:rsidP="000E1522">
            <w:pPr>
              <w:overflowPunct/>
              <w:autoSpaceDE/>
              <w:autoSpaceDN/>
              <w:adjustRightInd/>
              <w:spacing w:before="120" w:after="120"/>
              <w:textAlignment w:val="auto"/>
              <w:rPr>
                <w:rFonts w:ascii="Arial" w:hAnsi="Arial" w:cs="Arial"/>
                <w:b/>
                <w:sz w:val="22"/>
                <w:szCs w:val="22"/>
              </w:rPr>
            </w:pPr>
            <w:r>
              <w:rPr>
                <w:rFonts w:ascii="Arial" w:hAnsi="Arial" w:cs="Arial"/>
                <w:b/>
                <w:sz w:val="22"/>
                <w:szCs w:val="22"/>
              </w:rPr>
              <w:t xml:space="preserve">Work involving the </w:t>
            </w:r>
            <w:r w:rsidRPr="00B330A6">
              <w:rPr>
                <w:rFonts w:ascii="Arial" w:hAnsi="Arial" w:cs="Arial"/>
                <w:b/>
                <w:sz w:val="22"/>
                <w:szCs w:val="22"/>
              </w:rPr>
              <w:t>use of animals</w:t>
            </w:r>
          </w:p>
        </w:tc>
      </w:tr>
      <w:tr w:rsidR="00035100" w:rsidRPr="00B330A6" w14:paraId="698917E5" w14:textId="77777777" w:rsidTr="00C16599">
        <w:trPr>
          <w:trHeight w:val="136"/>
        </w:trPr>
        <w:tc>
          <w:tcPr>
            <w:tcW w:w="4503" w:type="dxa"/>
            <w:shd w:val="clear" w:color="auto" w:fill="F2F2F2" w:themeFill="background1" w:themeFillShade="F2"/>
          </w:tcPr>
          <w:p w14:paraId="00B49F5B" w14:textId="77777777" w:rsidR="00035100" w:rsidRDefault="00035100" w:rsidP="000E1522">
            <w:pPr>
              <w:overflowPunct/>
              <w:autoSpaceDE/>
              <w:autoSpaceDN/>
              <w:adjustRightInd/>
              <w:textAlignment w:val="auto"/>
              <w:rPr>
                <w:rFonts w:ascii="Arial" w:hAnsi="Arial" w:cs="Arial"/>
                <w:b/>
                <w:sz w:val="22"/>
                <w:szCs w:val="22"/>
              </w:rPr>
            </w:pPr>
            <w:r>
              <w:rPr>
                <w:rFonts w:ascii="Arial" w:hAnsi="Arial" w:cs="Arial"/>
                <w:b/>
                <w:sz w:val="22"/>
                <w:szCs w:val="22"/>
              </w:rPr>
              <w:t>Please give details of Home Office licences including name of licence holder, Home Office Licence Reference Number, date of issue and end date</w:t>
            </w:r>
            <w:r w:rsidRPr="004E2541">
              <w:rPr>
                <w:rFonts w:ascii="Arial" w:hAnsi="Arial" w:cs="Arial"/>
                <w:b/>
                <w:sz w:val="22"/>
                <w:szCs w:val="22"/>
              </w:rPr>
              <w:t>:</w:t>
            </w:r>
          </w:p>
          <w:p w14:paraId="2C521C4F" w14:textId="77777777" w:rsidR="00035100" w:rsidRPr="004E2541" w:rsidRDefault="00035100" w:rsidP="000E1522">
            <w:pPr>
              <w:overflowPunct/>
              <w:autoSpaceDE/>
              <w:autoSpaceDN/>
              <w:adjustRightInd/>
              <w:spacing w:before="120" w:after="120"/>
              <w:textAlignment w:val="auto"/>
              <w:rPr>
                <w:rFonts w:ascii="Arial" w:hAnsi="Arial" w:cs="Arial"/>
                <w:b/>
                <w:sz w:val="22"/>
                <w:szCs w:val="22"/>
              </w:rPr>
            </w:pPr>
            <w:r>
              <w:rPr>
                <w:rFonts w:ascii="Arial" w:hAnsi="Arial" w:cs="Arial"/>
                <w:sz w:val="22"/>
                <w:szCs w:val="22"/>
              </w:rPr>
              <w:t>The Migraine Trust will consider proposals for which Home Office Authorisation or other relevant authorisation on use of animals has yet to be obtained, but no award will be made and no animal experiments may commence until confirmation is received that the appropriate licences or approvals have been granted.</w:t>
            </w:r>
          </w:p>
        </w:tc>
        <w:tc>
          <w:tcPr>
            <w:tcW w:w="5354" w:type="dxa"/>
            <w:shd w:val="clear" w:color="auto" w:fill="auto"/>
          </w:tcPr>
          <w:p w14:paraId="6514C9A8" w14:textId="77777777" w:rsidR="00035100" w:rsidRPr="00B330A6" w:rsidRDefault="00035100" w:rsidP="000E1522">
            <w:pPr>
              <w:overflowPunct/>
              <w:autoSpaceDE/>
              <w:autoSpaceDN/>
              <w:adjustRightInd/>
              <w:textAlignment w:val="auto"/>
              <w:rPr>
                <w:rFonts w:ascii="Arial" w:hAnsi="Arial" w:cs="Arial"/>
                <w:sz w:val="22"/>
                <w:szCs w:val="22"/>
              </w:rPr>
            </w:pPr>
          </w:p>
        </w:tc>
      </w:tr>
    </w:tbl>
    <w:p w14:paraId="4B6696E4" w14:textId="77777777" w:rsidR="00035100" w:rsidRDefault="00035100" w:rsidP="00035100">
      <w:pPr>
        <w:overflowPunct/>
        <w:autoSpaceDE/>
        <w:autoSpaceDN/>
        <w:adjustRightInd/>
        <w:textAlignment w:val="auto"/>
        <w:rPr>
          <w:rFonts w:ascii="Arial" w:hAnsi="Arial" w:cs="Arial"/>
          <w:b/>
          <w:sz w:val="22"/>
          <w:szCs w:val="22"/>
        </w:rPr>
      </w:pPr>
    </w:p>
    <w:p w14:paraId="39B7757B" w14:textId="77777777" w:rsidR="00035100" w:rsidRDefault="00035100" w:rsidP="00035100">
      <w:pPr>
        <w:overflowPunct/>
        <w:autoSpaceDE/>
        <w:autoSpaceDN/>
        <w:adjustRightInd/>
        <w:textAlignment w:val="auto"/>
        <w:rPr>
          <w:rFonts w:ascii="Arial" w:hAnsi="Arial" w:cs="Arial"/>
          <w:b/>
          <w:sz w:val="22"/>
          <w:szCs w:val="22"/>
        </w:rPr>
      </w:pPr>
    </w:p>
    <w:tbl>
      <w:tblPr>
        <w:tblStyle w:val="TableGrid"/>
        <w:tblW w:w="0" w:type="auto"/>
        <w:tblLook w:val="04A0" w:firstRow="1" w:lastRow="0" w:firstColumn="1" w:lastColumn="0" w:noHBand="0" w:noVBand="1"/>
      </w:tblPr>
      <w:tblGrid>
        <w:gridCol w:w="4503"/>
        <w:gridCol w:w="5354"/>
      </w:tblGrid>
      <w:tr w:rsidR="00035100" w:rsidRPr="00B330A6" w14:paraId="268E9761" w14:textId="77777777" w:rsidTr="00C16599">
        <w:trPr>
          <w:trHeight w:val="312"/>
        </w:trPr>
        <w:tc>
          <w:tcPr>
            <w:tcW w:w="9857" w:type="dxa"/>
            <w:gridSpan w:val="2"/>
            <w:shd w:val="clear" w:color="auto" w:fill="D9D9D9" w:themeFill="background1" w:themeFillShade="D9"/>
          </w:tcPr>
          <w:p w14:paraId="4E22C28E" w14:textId="77777777" w:rsidR="00035100" w:rsidRPr="00292611" w:rsidRDefault="00035100" w:rsidP="000E1522">
            <w:pPr>
              <w:overflowPunct/>
              <w:autoSpaceDE/>
              <w:autoSpaceDN/>
              <w:adjustRightInd/>
              <w:spacing w:before="120" w:after="120"/>
              <w:textAlignment w:val="auto"/>
              <w:rPr>
                <w:rFonts w:ascii="Arial" w:hAnsi="Arial" w:cs="Arial"/>
                <w:b/>
                <w:sz w:val="22"/>
                <w:szCs w:val="22"/>
              </w:rPr>
            </w:pPr>
            <w:r>
              <w:rPr>
                <w:rFonts w:ascii="Arial" w:hAnsi="Arial" w:cs="Arial"/>
                <w:b/>
                <w:sz w:val="22"/>
                <w:szCs w:val="22"/>
              </w:rPr>
              <w:t>Work involving people or the use of human subjects</w:t>
            </w:r>
          </w:p>
        </w:tc>
      </w:tr>
      <w:tr w:rsidR="00035100" w:rsidRPr="00B330A6" w14:paraId="5509C7F7" w14:textId="77777777" w:rsidTr="00C16599">
        <w:trPr>
          <w:trHeight w:val="136"/>
        </w:trPr>
        <w:tc>
          <w:tcPr>
            <w:tcW w:w="4503" w:type="dxa"/>
            <w:shd w:val="clear" w:color="auto" w:fill="F2F2F2" w:themeFill="background1" w:themeFillShade="F2"/>
          </w:tcPr>
          <w:p w14:paraId="47523D41" w14:textId="77777777" w:rsidR="00035100" w:rsidRDefault="00035100" w:rsidP="000E1522">
            <w:pPr>
              <w:overflowPunct/>
              <w:autoSpaceDE/>
              <w:autoSpaceDN/>
              <w:adjustRightInd/>
              <w:textAlignment w:val="auto"/>
              <w:rPr>
                <w:rFonts w:ascii="Arial" w:hAnsi="Arial" w:cs="Arial"/>
                <w:b/>
                <w:sz w:val="22"/>
                <w:szCs w:val="22"/>
              </w:rPr>
            </w:pPr>
            <w:r w:rsidRPr="004E2541">
              <w:rPr>
                <w:rFonts w:ascii="Arial" w:hAnsi="Arial" w:cs="Arial"/>
                <w:b/>
                <w:sz w:val="22"/>
                <w:szCs w:val="22"/>
              </w:rPr>
              <w:t>Please give details of the Ethics Committee:</w:t>
            </w:r>
          </w:p>
          <w:p w14:paraId="3904B85C" w14:textId="77777777" w:rsidR="00035100" w:rsidRDefault="00035100" w:rsidP="000E1522">
            <w:pPr>
              <w:overflowPunct/>
              <w:autoSpaceDE/>
              <w:autoSpaceDN/>
              <w:adjustRightInd/>
              <w:spacing w:before="120" w:after="120"/>
              <w:textAlignment w:val="auto"/>
              <w:rPr>
                <w:rFonts w:ascii="Arial" w:hAnsi="Arial" w:cs="Arial"/>
                <w:sz w:val="22"/>
                <w:szCs w:val="22"/>
              </w:rPr>
            </w:pPr>
            <w:r w:rsidRPr="005C4E55">
              <w:rPr>
                <w:rFonts w:ascii="Arial" w:hAnsi="Arial" w:cs="Arial"/>
                <w:b/>
                <w:sz w:val="22"/>
                <w:szCs w:val="22"/>
              </w:rPr>
              <w:t>In addition:</w:t>
            </w:r>
            <w:r>
              <w:rPr>
                <w:rFonts w:ascii="Arial" w:hAnsi="Arial" w:cs="Arial"/>
                <w:b/>
                <w:sz w:val="22"/>
                <w:szCs w:val="22"/>
              </w:rPr>
              <w:t xml:space="preserve"> </w:t>
            </w:r>
            <w:r>
              <w:rPr>
                <w:rFonts w:ascii="Arial" w:hAnsi="Arial" w:cs="Arial"/>
                <w:sz w:val="22"/>
                <w:szCs w:val="22"/>
              </w:rPr>
              <w:t>P</w:t>
            </w:r>
            <w:r w:rsidRPr="002C253C">
              <w:rPr>
                <w:rFonts w:ascii="Arial" w:hAnsi="Arial" w:cs="Arial"/>
                <w:sz w:val="22"/>
                <w:szCs w:val="22"/>
              </w:rPr>
              <w:t>lease submit with your application eviden</w:t>
            </w:r>
            <w:r>
              <w:rPr>
                <w:rFonts w:ascii="Arial" w:hAnsi="Arial" w:cs="Arial"/>
                <w:sz w:val="22"/>
                <w:szCs w:val="22"/>
              </w:rPr>
              <w:t>ce of Ethics Committee approval (or if not yet approved, details of an application).</w:t>
            </w:r>
          </w:p>
          <w:p w14:paraId="052181C9" w14:textId="77777777" w:rsidR="00035100" w:rsidRPr="004E2541" w:rsidRDefault="00035100" w:rsidP="000E1522">
            <w:pPr>
              <w:overflowPunct/>
              <w:autoSpaceDE/>
              <w:autoSpaceDN/>
              <w:adjustRightInd/>
              <w:spacing w:before="120" w:after="120"/>
              <w:textAlignment w:val="auto"/>
              <w:rPr>
                <w:rFonts w:ascii="Arial" w:hAnsi="Arial" w:cs="Arial"/>
                <w:b/>
                <w:sz w:val="22"/>
                <w:szCs w:val="22"/>
              </w:rPr>
            </w:pPr>
            <w:r>
              <w:rPr>
                <w:rFonts w:ascii="Arial" w:hAnsi="Arial" w:cs="Arial"/>
                <w:sz w:val="22"/>
                <w:szCs w:val="22"/>
              </w:rPr>
              <w:t>The Migraine Trust will consider proposals before the consent of the relevant ethics committee is obtained, but no award will be made until it is satisfied about the ethical aspects of the proposal.</w:t>
            </w:r>
          </w:p>
        </w:tc>
        <w:tc>
          <w:tcPr>
            <w:tcW w:w="5354" w:type="dxa"/>
            <w:shd w:val="clear" w:color="auto" w:fill="auto"/>
          </w:tcPr>
          <w:p w14:paraId="717C9FC2" w14:textId="77777777" w:rsidR="00035100" w:rsidRDefault="00035100" w:rsidP="000E1522">
            <w:pPr>
              <w:rPr>
                <w:rFonts w:ascii="Arial" w:hAnsi="Arial" w:cs="Arial"/>
                <w:sz w:val="22"/>
                <w:szCs w:val="22"/>
              </w:rPr>
            </w:pPr>
          </w:p>
        </w:tc>
      </w:tr>
      <w:tr w:rsidR="00035100" w:rsidRPr="00B330A6" w14:paraId="22208EF8" w14:textId="77777777" w:rsidTr="00C16599">
        <w:trPr>
          <w:trHeight w:val="759"/>
        </w:trPr>
        <w:tc>
          <w:tcPr>
            <w:tcW w:w="4503" w:type="dxa"/>
            <w:shd w:val="clear" w:color="auto" w:fill="F2F2F2" w:themeFill="background1" w:themeFillShade="F2"/>
          </w:tcPr>
          <w:p w14:paraId="73493D8C" w14:textId="77777777" w:rsidR="00035100" w:rsidRDefault="00035100" w:rsidP="000E1522">
            <w:pPr>
              <w:overflowPunct/>
              <w:autoSpaceDE/>
              <w:autoSpaceDN/>
              <w:adjustRightInd/>
              <w:textAlignment w:val="auto"/>
              <w:rPr>
                <w:rFonts w:ascii="Arial" w:hAnsi="Arial" w:cs="Arial"/>
                <w:b/>
                <w:sz w:val="22"/>
                <w:szCs w:val="22"/>
              </w:rPr>
            </w:pPr>
            <w:r>
              <w:rPr>
                <w:rFonts w:ascii="Arial" w:hAnsi="Arial" w:cs="Arial"/>
                <w:b/>
                <w:sz w:val="22"/>
                <w:szCs w:val="22"/>
              </w:rPr>
              <w:t>If your proposal will involve research on gene therapy, please give details of steps to obtain regulatory approval:</w:t>
            </w:r>
          </w:p>
          <w:p w14:paraId="5BCB1680" w14:textId="77777777" w:rsidR="00035100" w:rsidRPr="004259C4" w:rsidRDefault="00035100" w:rsidP="000E1522">
            <w:pPr>
              <w:overflowPunct/>
              <w:autoSpaceDE/>
              <w:autoSpaceDN/>
              <w:adjustRightInd/>
              <w:textAlignment w:val="auto"/>
              <w:rPr>
                <w:rFonts w:ascii="Arial" w:hAnsi="Arial" w:cs="Arial"/>
                <w:sz w:val="22"/>
                <w:szCs w:val="22"/>
              </w:rPr>
            </w:pPr>
          </w:p>
        </w:tc>
        <w:tc>
          <w:tcPr>
            <w:tcW w:w="5354" w:type="dxa"/>
            <w:shd w:val="clear" w:color="auto" w:fill="auto"/>
          </w:tcPr>
          <w:p w14:paraId="192B030B" w14:textId="77777777" w:rsidR="00035100" w:rsidRPr="00B330A6" w:rsidRDefault="00035100" w:rsidP="000E1522">
            <w:pPr>
              <w:overflowPunct/>
              <w:autoSpaceDE/>
              <w:autoSpaceDN/>
              <w:adjustRightInd/>
              <w:textAlignment w:val="auto"/>
              <w:rPr>
                <w:rFonts w:ascii="Arial" w:hAnsi="Arial" w:cs="Arial"/>
                <w:sz w:val="22"/>
                <w:szCs w:val="22"/>
              </w:rPr>
            </w:pPr>
          </w:p>
        </w:tc>
      </w:tr>
    </w:tbl>
    <w:p w14:paraId="56198EFE" w14:textId="77777777" w:rsidR="00035100" w:rsidRPr="005D2761" w:rsidRDefault="00035100" w:rsidP="00035100">
      <w:pPr>
        <w:overflowPunct/>
        <w:autoSpaceDE/>
        <w:autoSpaceDN/>
        <w:adjustRightInd/>
        <w:textAlignment w:val="auto"/>
        <w:rPr>
          <w:rFonts w:ascii="Arial" w:hAnsi="Arial" w:cs="Arial"/>
          <w:b/>
          <w:sz w:val="22"/>
          <w:szCs w:val="22"/>
        </w:rPr>
      </w:pPr>
    </w:p>
    <w:p w14:paraId="42948B39" w14:textId="77777777" w:rsidR="00BA307A" w:rsidRPr="00BA307A" w:rsidRDefault="00BA307A" w:rsidP="00BA307A">
      <w:pPr>
        <w:overflowPunct/>
        <w:autoSpaceDE/>
        <w:autoSpaceDN/>
        <w:adjustRightInd/>
        <w:textAlignment w:val="auto"/>
        <w:rPr>
          <w:rFonts w:ascii="Arial" w:hAnsi="Arial" w:cs="Arial"/>
          <w:b/>
          <w:sz w:val="24"/>
          <w:szCs w:val="24"/>
        </w:rPr>
      </w:pPr>
      <w:r w:rsidRPr="00BA307A">
        <w:rPr>
          <w:rFonts w:ascii="Arial" w:hAnsi="Arial" w:cs="Arial"/>
          <w:b/>
          <w:sz w:val="24"/>
          <w:szCs w:val="24"/>
        </w:rPr>
        <w:t>Data use and privacy policy of your research institute</w:t>
      </w:r>
    </w:p>
    <w:p w14:paraId="57ADE2CC" w14:textId="77777777" w:rsidR="00BA307A" w:rsidRPr="00B310A7" w:rsidRDefault="00BA307A" w:rsidP="00BA307A">
      <w:pPr>
        <w:pStyle w:val="ListParagraph"/>
        <w:overflowPunct/>
        <w:autoSpaceDE/>
        <w:autoSpaceDN/>
        <w:adjustRightInd/>
        <w:ind w:left="360"/>
        <w:textAlignment w:val="auto"/>
        <w:rPr>
          <w:rFonts w:ascii="Arial" w:hAnsi="Arial" w:cs="Arial"/>
          <w:b/>
          <w:sz w:val="24"/>
          <w:szCs w:val="24"/>
        </w:rPr>
      </w:pPr>
    </w:p>
    <w:tbl>
      <w:tblPr>
        <w:tblStyle w:val="TableGrid"/>
        <w:tblW w:w="5000" w:type="pct"/>
        <w:tblLook w:val="04A0" w:firstRow="1" w:lastRow="0" w:firstColumn="1" w:lastColumn="0" w:noHBand="0" w:noVBand="1"/>
      </w:tblPr>
      <w:tblGrid>
        <w:gridCol w:w="9883"/>
      </w:tblGrid>
      <w:tr w:rsidR="00BA307A" w:rsidRPr="00B310A7" w14:paraId="410FFE4E" w14:textId="77777777" w:rsidTr="00C16599">
        <w:tc>
          <w:tcPr>
            <w:tcW w:w="5000" w:type="pct"/>
            <w:shd w:val="clear" w:color="auto" w:fill="F2F2F2" w:themeFill="background1" w:themeFillShade="F2"/>
          </w:tcPr>
          <w:p w14:paraId="44E284D3" w14:textId="67D26C20" w:rsidR="00BA307A" w:rsidRPr="00B310A7" w:rsidRDefault="00BA307A" w:rsidP="000E1522">
            <w:pPr>
              <w:overflowPunct/>
              <w:autoSpaceDE/>
              <w:autoSpaceDN/>
              <w:adjustRightInd/>
              <w:textAlignment w:val="auto"/>
              <w:rPr>
                <w:rFonts w:ascii="Arial" w:hAnsi="Arial" w:cs="Arial"/>
                <w:sz w:val="24"/>
                <w:szCs w:val="24"/>
              </w:rPr>
            </w:pPr>
            <w:r w:rsidRPr="00B310A7">
              <w:rPr>
                <w:rFonts w:ascii="Arial" w:hAnsi="Arial" w:cs="Arial"/>
                <w:sz w:val="24"/>
                <w:szCs w:val="24"/>
              </w:rPr>
              <w:t xml:space="preserve">In submitting your </w:t>
            </w:r>
            <w:r w:rsidR="008B76DB" w:rsidRPr="00B310A7">
              <w:rPr>
                <w:rFonts w:ascii="Arial" w:hAnsi="Arial" w:cs="Arial"/>
                <w:sz w:val="24"/>
                <w:szCs w:val="24"/>
              </w:rPr>
              <w:t>application,</w:t>
            </w:r>
            <w:r w:rsidRPr="00B310A7">
              <w:rPr>
                <w:rFonts w:ascii="Arial" w:hAnsi="Arial" w:cs="Arial"/>
                <w:sz w:val="24"/>
                <w:szCs w:val="24"/>
              </w:rPr>
              <w:t xml:space="preserve"> you confirm that you are fully aware of the data protection requirements surrounding medical research, in particular the need for clear, informed, consent to be gained from all research participants and all clinical data to be anonymised when being shared or published. </w:t>
            </w:r>
          </w:p>
          <w:p w14:paraId="410E6EE4" w14:textId="77777777" w:rsidR="00BA307A" w:rsidRPr="00B310A7" w:rsidRDefault="00BA307A" w:rsidP="000E1522">
            <w:pPr>
              <w:overflowPunct/>
              <w:autoSpaceDE/>
              <w:autoSpaceDN/>
              <w:adjustRightInd/>
              <w:textAlignment w:val="auto"/>
              <w:rPr>
                <w:rFonts w:ascii="Arial" w:hAnsi="Arial" w:cs="Arial"/>
                <w:sz w:val="24"/>
                <w:szCs w:val="24"/>
              </w:rPr>
            </w:pPr>
          </w:p>
          <w:p w14:paraId="61C0EB4E" w14:textId="77777777" w:rsidR="00BA307A" w:rsidRPr="00B310A7" w:rsidRDefault="00BA307A" w:rsidP="000E1522">
            <w:pPr>
              <w:overflowPunct/>
              <w:autoSpaceDE/>
              <w:autoSpaceDN/>
              <w:adjustRightInd/>
              <w:textAlignment w:val="auto"/>
              <w:rPr>
                <w:rFonts w:ascii="Arial" w:hAnsi="Arial" w:cs="Arial"/>
                <w:sz w:val="24"/>
                <w:szCs w:val="24"/>
              </w:rPr>
            </w:pPr>
            <w:r w:rsidRPr="00B310A7">
              <w:rPr>
                <w:rFonts w:ascii="Arial" w:hAnsi="Arial" w:cs="Arial"/>
                <w:sz w:val="24"/>
                <w:szCs w:val="24"/>
              </w:rPr>
              <w:t>Please provide details of the Data Use and Privacy Policy of your research institute (such as a link to where this is available on the institute’s website).</w:t>
            </w:r>
          </w:p>
        </w:tc>
      </w:tr>
      <w:tr w:rsidR="00BA307A" w:rsidRPr="00B310A7" w14:paraId="77CF4AA8" w14:textId="77777777" w:rsidTr="00C16599">
        <w:tc>
          <w:tcPr>
            <w:tcW w:w="5000" w:type="pct"/>
            <w:shd w:val="clear" w:color="auto" w:fill="auto"/>
          </w:tcPr>
          <w:p w14:paraId="1D9BD08D" w14:textId="77777777" w:rsidR="00BA307A" w:rsidRPr="00B310A7" w:rsidRDefault="00BA307A" w:rsidP="000E1522">
            <w:pPr>
              <w:overflowPunct/>
              <w:autoSpaceDE/>
              <w:autoSpaceDN/>
              <w:adjustRightInd/>
              <w:textAlignment w:val="auto"/>
              <w:rPr>
                <w:rFonts w:ascii="Arial" w:hAnsi="Arial" w:cs="Arial"/>
                <w:b/>
                <w:sz w:val="24"/>
                <w:szCs w:val="24"/>
              </w:rPr>
            </w:pPr>
          </w:p>
          <w:p w14:paraId="7D9C7F5F" w14:textId="77777777" w:rsidR="00BA307A" w:rsidRPr="00B310A7" w:rsidRDefault="00BA307A" w:rsidP="000E1522">
            <w:pPr>
              <w:overflowPunct/>
              <w:autoSpaceDE/>
              <w:autoSpaceDN/>
              <w:adjustRightInd/>
              <w:textAlignment w:val="auto"/>
              <w:rPr>
                <w:rFonts w:ascii="Arial" w:hAnsi="Arial" w:cs="Arial"/>
                <w:b/>
                <w:sz w:val="24"/>
                <w:szCs w:val="24"/>
              </w:rPr>
            </w:pPr>
          </w:p>
        </w:tc>
      </w:tr>
    </w:tbl>
    <w:p w14:paraId="667005A4" w14:textId="77777777" w:rsidR="00BA307A" w:rsidRPr="00B310A7" w:rsidRDefault="00BA307A" w:rsidP="00BA307A">
      <w:pPr>
        <w:overflowPunct/>
        <w:autoSpaceDE/>
        <w:autoSpaceDN/>
        <w:adjustRightInd/>
        <w:textAlignment w:val="auto"/>
        <w:rPr>
          <w:rFonts w:ascii="Arial" w:hAnsi="Arial" w:cs="Arial"/>
          <w:b/>
          <w:sz w:val="24"/>
          <w:szCs w:val="24"/>
        </w:rPr>
      </w:pPr>
    </w:p>
    <w:p w14:paraId="72955318" w14:textId="77777777" w:rsidR="00BA307A" w:rsidRPr="00B310A7" w:rsidRDefault="00BA307A" w:rsidP="00BA307A">
      <w:pPr>
        <w:overflowPunct/>
        <w:autoSpaceDE/>
        <w:autoSpaceDN/>
        <w:adjustRightInd/>
        <w:textAlignment w:val="auto"/>
        <w:rPr>
          <w:rFonts w:ascii="Arial" w:hAnsi="Arial" w:cs="Arial"/>
          <w:b/>
          <w:sz w:val="24"/>
          <w:szCs w:val="24"/>
        </w:rPr>
      </w:pPr>
    </w:p>
    <w:p w14:paraId="65E74E09" w14:textId="77777777" w:rsidR="00093AB6" w:rsidRPr="00883881" w:rsidRDefault="00093AB6" w:rsidP="00093AB6">
      <w:pPr>
        <w:jc w:val="both"/>
        <w:rPr>
          <w:rFonts w:ascii="Arial" w:hAnsi="Arial" w:cs="Arial"/>
          <w:sz w:val="24"/>
          <w:szCs w:val="24"/>
        </w:rPr>
      </w:pPr>
    </w:p>
    <w:p w14:paraId="680D7A4B" w14:textId="2B088635" w:rsidR="00C71BC8" w:rsidRPr="00BA307A" w:rsidRDefault="00C71BC8" w:rsidP="00BA307A">
      <w:pPr>
        <w:numPr>
          <w:ilvl w:val="0"/>
          <w:numId w:val="14"/>
        </w:numPr>
        <w:tabs>
          <w:tab w:val="num" w:pos="360"/>
        </w:tabs>
        <w:overflowPunct/>
        <w:autoSpaceDE/>
        <w:autoSpaceDN/>
        <w:adjustRightInd/>
        <w:ind w:hanging="360"/>
        <w:jc w:val="both"/>
        <w:textAlignment w:val="auto"/>
        <w:rPr>
          <w:rFonts w:ascii="Arial" w:eastAsia="Calibri" w:hAnsi="Arial" w:cs="Arial"/>
          <w:b/>
          <w:bCs/>
          <w:color w:val="1A57A3"/>
          <w:sz w:val="24"/>
          <w:szCs w:val="24"/>
        </w:rPr>
      </w:pPr>
      <w:r w:rsidRPr="00883881">
        <w:rPr>
          <w:rFonts w:ascii="Arial" w:eastAsia="Calibri" w:hAnsi="Arial" w:cs="Arial"/>
          <w:b/>
          <w:bCs/>
          <w:color w:val="1A57A3"/>
          <w:sz w:val="24"/>
          <w:szCs w:val="24"/>
        </w:rPr>
        <w:t>Required documentation (check list)</w:t>
      </w:r>
    </w:p>
    <w:p w14:paraId="68196D94" w14:textId="77777777" w:rsidR="00C71BC8" w:rsidRPr="00883881" w:rsidRDefault="00C71BC8" w:rsidP="00C71BC8">
      <w:pPr>
        <w:ind w:left="360"/>
        <w:jc w:val="both"/>
        <w:rPr>
          <w:rFonts w:ascii="Arial" w:eastAsia="Calibri" w:hAnsi="Arial" w:cs="Arial"/>
          <w:b/>
          <w:bCs/>
          <w:color w:val="333399"/>
          <w:sz w:val="24"/>
          <w:szCs w:val="24"/>
        </w:rPr>
      </w:pPr>
    </w:p>
    <w:p w14:paraId="328DBAE8" w14:textId="77777777" w:rsidR="00C71BC8" w:rsidRPr="00883881" w:rsidRDefault="00C71BC8" w:rsidP="00C71BC8">
      <w:pPr>
        <w:numPr>
          <w:ilvl w:val="0"/>
          <w:numId w:val="16"/>
        </w:numPr>
        <w:overflowPunct/>
        <w:autoSpaceDE/>
        <w:autoSpaceDN/>
        <w:adjustRightInd/>
        <w:ind w:hanging="360"/>
        <w:jc w:val="both"/>
        <w:textAlignment w:val="auto"/>
        <w:rPr>
          <w:rFonts w:ascii="Arial" w:eastAsia="Calibri" w:hAnsi="Arial" w:cs="Arial"/>
          <w:sz w:val="24"/>
          <w:szCs w:val="24"/>
        </w:rPr>
      </w:pPr>
      <w:r w:rsidRPr="00883881">
        <w:rPr>
          <w:rFonts w:ascii="Arial" w:eastAsia="Calibri" w:hAnsi="Arial" w:cs="Arial"/>
          <w:sz w:val="24"/>
          <w:szCs w:val="24"/>
        </w:rPr>
        <w:t>A clear fellowship proposal (documentation above)</w:t>
      </w:r>
    </w:p>
    <w:p w14:paraId="02481E97" w14:textId="77777777" w:rsidR="00C71BC8" w:rsidRPr="00883881" w:rsidRDefault="00C71BC8" w:rsidP="00C71BC8">
      <w:pPr>
        <w:numPr>
          <w:ilvl w:val="0"/>
          <w:numId w:val="16"/>
        </w:numPr>
        <w:overflowPunct/>
        <w:autoSpaceDE/>
        <w:autoSpaceDN/>
        <w:adjustRightInd/>
        <w:ind w:hanging="360"/>
        <w:jc w:val="both"/>
        <w:textAlignment w:val="auto"/>
        <w:rPr>
          <w:rFonts w:ascii="Arial" w:eastAsia="Calibri" w:hAnsi="Arial" w:cs="Arial"/>
          <w:sz w:val="24"/>
          <w:szCs w:val="24"/>
        </w:rPr>
      </w:pPr>
      <w:r w:rsidRPr="00883881">
        <w:rPr>
          <w:rFonts w:ascii="Arial" w:eastAsia="Calibri" w:hAnsi="Arial" w:cs="Arial"/>
          <w:sz w:val="24"/>
          <w:szCs w:val="24"/>
        </w:rPr>
        <w:t>Updated curriculum vitae</w:t>
      </w:r>
      <w:r w:rsidRPr="00883881">
        <w:rPr>
          <w:rFonts w:ascii="Arial" w:eastAsia="Calibri" w:hAnsi="Arial" w:cs="Arial"/>
          <w:i/>
          <w:iCs/>
          <w:sz w:val="24"/>
          <w:szCs w:val="24"/>
        </w:rPr>
        <w:t xml:space="preserve"> </w:t>
      </w:r>
      <w:r w:rsidRPr="00883881">
        <w:rPr>
          <w:rFonts w:ascii="Arial" w:eastAsia="Calibri" w:hAnsi="Arial" w:cs="Arial"/>
          <w:sz w:val="24"/>
          <w:szCs w:val="24"/>
        </w:rPr>
        <w:t>of the applicant (including Academic record (degree, subject, institution, year, etc.)</w:t>
      </w:r>
    </w:p>
    <w:p w14:paraId="23CA4533" w14:textId="77777777" w:rsidR="00C71BC8" w:rsidRPr="00883881" w:rsidRDefault="00C71BC8" w:rsidP="00C71BC8">
      <w:pPr>
        <w:numPr>
          <w:ilvl w:val="0"/>
          <w:numId w:val="16"/>
        </w:numPr>
        <w:overflowPunct/>
        <w:autoSpaceDE/>
        <w:autoSpaceDN/>
        <w:adjustRightInd/>
        <w:ind w:hanging="360"/>
        <w:jc w:val="both"/>
        <w:textAlignment w:val="auto"/>
        <w:rPr>
          <w:rFonts w:ascii="Arial" w:eastAsia="Calibri" w:hAnsi="Arial" w:cs="Arial"/>
          <w:sz w:val="24"/>
          <w:szCs w:val="24"/>
        </w:rPr>
      </w:pPr>
      <w:r w:rsidRPr="00883881">
        <w:rPr>
          <w:rFonts w:ascii="Arial" w:eastAsia="Calibri" w:hAnsi="Arial" w:cs="Arial"/>
          <w:sz w:val="24"/>
          <w:szCs w:val="24"/>
        </w:rPr>
        <w:t>Copy of most recent qualification certificate</w:t>
      </w:r>
    </w:p>
    <w:p w14:paraId="21CD6DCE" w14:textId="77777777" w:rsidR="00C71BC8" w:rsidRPr="00883881" w:rsidRDefault="00C71BC8" w:rsidP="00C71BC8">
      <w:pPr>
        <w:numPr>
          <w:ilvl w:val="0"/>
          <w:numId w:val="16"/>
        </w:numPr>
        <w:overflowPunct/>
        <w:autoSpaceDE/>
        <w:autoSpaceDN/>
        <w:adjustRightInd/>
        <w:ind w:hanging="360"/>
        <w:jc w:val="both"/>
        <w:textAlignment w:val="auto"/>
        <w:rPr>
          <w:rFonts w:ascii="Arial" w:eastAsia="Calibri" w:hAnsi="Arial" w:cs="Arial"/>
          <w:sz w:val="24"/>
          <w:szCs w:val="24"/>
        </w:rPr>
      </w:pPr>
      <w:r w:rsidRPr="00883881">
        <w:rPr>
          <w:rFonts w:ascii="Arial" w:eastAsia="Calibri" w:hAnsi="Arial" w:cs="Arial"/>
          <w:sz w:val="24"/>
          <w:szCs w:val="24"/>
        </w:rPr>
        <w:t>Copy of passport</w:t>
      </w:r>
    </w:p>
    <w:p w14:paraId="60FA2BC2" w14:textId="77777777" w:rsidR="00C71BC8" w:rsidRPr="00883881" w:rsidRDefault="00C71BC8" w:rsidP="00C71BC8">
      <w:pPr>
        <w:numPr>
          <w:ilvl w:val="0"/>
          <w:numId w:val="16"/>
        </w:numPr>
        <w:overflowPunct/>
        <w:autoSpaceDE/>
        <w:autoSpaceDN/>
        <w:adjustRightInd/>
        <w:ind w:hanging="360"/>
        <w:jc w:val="both"/>
        <w:textAlignment w:val="auto"/>
        <w:rPr>
          <w:rFonts w:ascii="Arial" w:eastAsia="Calibri" w:hAnsi="Arial" w:cs="Arial"/>
          <w:sz w:val="24"/>
          <w:szCs w:val="24"/>
        </w:rPr>
      </w:pPr>
      <w:r w:rsidRPr="00883881">
        <w:rPr>
          <w:rFonts w:ascii="Arial" w:eastAsia="Calibri" w:hAnsi="Arial" w:cs="Arial"/>
          <w:sz w:val="24"/>
          <w:szCs w:val="24"/>
        </w:rPr>
        <w:t>Two reference letters (other than the fellowship mentor)</w:t>
      </w:r>
    </w:p>
    <w:p w14:paraId="786DACF5" w14:textId="77777777" w:rsidR="00C71BC8" w:rsidRPr="00883881" w:rsidRDefault="00C71BC8" w:rsidP="00C71BC8">
      <w:pPr>
        <w:numPr>
          <w:ilvl w:val="0"/>
          <w:numId w:val="16"/>
        </w:numPr>
        <w:overflowPunct/>
        <w:autoSpaceDE/>
        <w:autoSpaceDN/>
        <w:adjustRightInd/>
        <w:ind w:hanging="360"/>
        <w:jc w:val="both"/>
        <w:textAlignment w:val="auto"/>
        <w:rPr>
          <w:rFonts w:ascii="Arial" w:eastAsia="Calibri" w:hAnsi="Arial" w:cs="Arial"/>
          <w:sz w:val="24"/>
          <w:szCs w:val="24"/>
        </w:rPr>
      </w:pPr>
      <w:r w:rsidRPr="00883881">
        <w:rPr>
          <w:rFonts w:ascii="Arial" w:eastAsia="Calibri" w:hAnsi="Arial" w:cs="Arial"/>
          <w:sz w:val="24"/>
          <w:szCs w:val="24"/>
        </w:rPr>
        <w:t>Updated curriculum vitae</w:t>
      </w:r>
      <w:r w:rsidRPr="00883881">
        <w:rPr>
          <w:rFonts w:ascii="Arial" w:eastAsia="Calibri" w:hAnsi="Arial" w:cs="Arial"/>
          <w:i/>
          <w:iCs/>
          <w:sz w:val="24"/>
          <w:szCs w:val="24"/>
        </w:rPr>
        <w:t xml:space="preserve"> </w:t>
      </w:r>
      <w:r w:rsidRPr="00883881">
        <w:rPr>
          <w:rFonts w:ascii="Arial" w:eastAsia="Calibri" w:hAnsi="Arial" w:cs="Arial"/>
          <w:sz w:val="24"/>
          <w:szCs w:val="24"/>
        </w:rPr>
        <w:t>of the fellowship mentor</w:t>
      </w:r>
    </w:p>
    <w:p w14:paraId="22911A08" w14:textId="77777777" w:rsidR="00C71BC8" w:rsidRPr="00883881" w:rsidRDefault="00C71BC8" w:rsidP="00C71BC8">
      <w:pPr>
        <w:numPr>
          <w:ilvl w:val="0"/>
          <w:numId w:val="16"/>
        </w:numPr>
        <w:overflowPunct/>
        <w:autoSpaceDE/>
        <w:autoSpaceDN/>
        <w:adjustRightInd/>
        <w:ind w:hanging="360"/>
        <w:jc w:val="both"/>
        <w:textAlignment w:val="auto"/>
        <w:rPr>
          <w:rFonts w:ascii="Arial" w:eastAsia="Calibri" w:hAnsi="Arial" w:cs="Arial"/>
          <w:sz w:val="24"/>
          <w:szCs w:val="24"/>
        </w:rPr>
      </w:pPr>
      <w:r w:rsidRPr="00883881">
        <w:rPr>
          <w:rFonts w:ascii="Arial" w:eastAsia="Calibri" w:hAnsi="Arial" w:cs="Arial"/>
          <w:sz w:val="24"/>
          <w:szCs w:val="24"/>
        </w:rPr>
        <w:t>Completed mentor section (please see the last page of this document)</w:t>
      </w:r>
    </w:p>
    <w:p w14:paraId="33A07575" w14:textId="77777777" w:rsidR="00C71BC8" w:rsidRPr="00883881" w:rsidRDefault="00C71BC8" w:rsidP="00C71BC8">
      <w:pPr>
        <w:numPr>
          <w:ilvl w:val="0"/>
          <w:numId w:val="16"/>
        </w:numPr>
        <w:overflowPunct/>
        <w:autoSpaceDE/>
        <w:autoSpaceDN/>
        <w:adjustRightInd/>
        <w:ind w:hanging="360"/>
        <w:jc w:val="both"/>
        <w:textAlignment w:val="auto"/>
        <w:rPr>
          <w:rFonts w:ascii="Arial" w:eastAsia="Calibri" w:hAnsi="Arial" w:cs="Arial"/>
          <w:sz w:val="24"/>
          <w:szCs w:val="24"/>
        </w:rPr>
      </w:pPr>
      <w:r w:rsidRPr="00883881">
        <w:rPr>
          <w:rFonts w:ascii="Arial" w:eastAsia="Calibri" w:hAnsi="Arial" w:cs="Arial"/>
          <w:sz w:val="24"/>
          <w:szCs w:val="24"/>
        </w:rPr>
        <w:t>Confirmation letter of the fellowship acceptance from the host institution and mentor</w:t>
      </w:r>
    </w:p>
    <w:p w14:paraId="2DC6C719" w14:textId="77777777" w:rsidR="00C71BC8" w:rsidRPr="00883881" w:rsidRDefault="00C71BC8" w:rsidP="00C71BC8">
      <w:pPr>
        <w:jc w:val="both"/>
        <w:rPr>
          <w:rFonts w:ascii="Arial" w:eastAsia="Calibri" w:hAnsi="Arial" w:cs="Arial"/>
          <w:sz w:val="24"/>
          <w:szCs w:val="24"/>
        </w:rPr>
      </w:pPr>
    </w:p>
    <w:p w14:paraId="3DD0C966" w14:textId="77777777" w:rsidR="00C71BC8" w:rsidRPr="00883881" w:rsidRDefault="00C71BC8" w:rsidP="00C71BC8">
      <w:pPr>
        <w:numPr>
          <w:ilvl w:val="0"/>
          <w:numId w:val="14"/>
        </w:numPr>
        <w:tabs>
          <w:tab w:val="num" w:pos="360"/>
        </w:tabs>
        <w:overflowPunct/>
        <w:autoSpaceDE/>
        <w:autoSpaceDN/>
        <w:adjustRightInd/>
        <w:ind w:hanging="360"/>
        <w:jc w:val="both"/>
        <w:textAlignment w:val="auto"/>
        <w:rPr>
          <w:rFonts w:ascii="Arial" w:eastAsia="Calibri" w:hAnsi="Arial" w:cs="Arial"/>
          <w:b/>
          <w:bCs/>
          <w:color w:val="1A57A3"/>
          <w:sz w:val="24"/>
          <w:szCs w:val="24"/>
        </w:rPr>
      </w:pPr>
      <w:r w:rsidRPr="00883881">
        <w:rPr>
          <w:rFonts w:ascii="Arial" w:eastAsia="Calibri" w:hAnsi="Arial" w:cs="Arial"/>
          <w:b/>
          <w:bCs/>
          <w:color w:val="1A57A3"/>
          <w:sz w:val="24"/>
          <w:szCs w:val="24"/>
        </w:rPr>
        <w:t xml:space="preserve">Acceptance </w:t>
      </w:r>
    </w:p>
    <w:p w14:paraId="42D24FE0" w14:textId="77777777" w:rsidR="00C71BC8" w:rsidRPr="00883881" w:rsidRDefault="00C71BC8" w:rsidP="00BA307A">
      <w:pPr>
        <w:jc w:val="both"/>
        <w:rPr>
          <w:rFonts w:ascii="Arial" w:eastAsia="Calibri" w:hAnsi="Arial" w:cs="Arial"/>
          <w:b/>
          <w:bCs/>
          <w:color w:val="333399"/>
          <w:sz w:val="24"/>
          <w:szCs w:val="24"/>
        </w:rPr>
      </w:pPr>
    </w:p>
    <w:p w14:paraId="194F276F" w14:textId="77777777" w:rsidR="00C71BC8" w:rsidRPr="00883881" w:rsidRDefault="00C71BC8" w:rsidP="00C71BC8">
      <w:pPr>
        <w:jc w:val="both"/>
        <w:rPr>
          <w:rFonts w:ascii="Arial" w:eastAsia="Calibri" w:hAnsi="Arial" w:cs="Arial"/>
          <w:b/>
          <w:bCs/>
          <w:sz w:val="24"/>
          <w:szCs w:val="24"/>
        </w:rPr>
      </w:pPr>
      <w:r w:rsidRPr="00883881">
        <w:rPr>
          <w:rFonts w:ascii="Arial" w:eastAsia="Calibri" w:hAnsi="Arial" w:cs="Arial"/>
          <w:b/>
          <w:bCs/>
          <w:sz w:val="24"/>
          <w:szCs w:val="24"/>
        </w:rPr>
        <w:t>I have carefully read and completed the above application form and attached all the requested documentation. If my application is successful I agree to abide by the rules and regulations for this award.</w:t>
      </w:r>
    </w:p>
    <w:p w14:paraId="58BB94FC" w14:textId="77777777" w:rsidR="00C71BC8" w:rsidRPr="00883881" w:rsidRDefault="00C71BC8" w:rsidP="00C71BC8">
      <w:pPr>
        <w:jc w:val="both"/>
        <w:rPr>
          <w:rFonts w:ascii="Arial" w:eastAsia="Calibri" w:hAnsi="Arial" w:cs="Arial"/>
          <w:b/>
          <w:bCs/>
          <w:sz w:val="24"/>
          <w:szCs w:val="24"/>
        </w:rPr>
      </w:pPr>
    </w:p>
    <w:p w14:paraId="2F4F776B" w14:textId="77777777" w:rsidR="00C71BC8" w:rsidRPr="00883881" w:rsidRDefault="00C71BC8" w:rsidP="00C71BC8">
      <w:pPr>
        <w:ind w:left="720"/>
        <w:jc w:val="both"/>
        <w:rPr>
          <w:rFonts w:ascii="Arial" w:eastAsia="Calibri" w:hAnsi="Arial" w:cs="Arial"/>
          <w:b/>
          <w:bCs/>
          <w:sz w:val="24"/>
          <w:szCs w:val="24"/>
        </w:rPr>
      </w:pPr>
    </w:p>
    <w:p w14:paraId="4997CDF8" w14:textId="77777777" w:rsidR="00017A72" w:rsidRDefault="00C71BC8" w:rsidP="00C71BC8">
      <w:pPr>
        <w:jc w:val="both"/>
        <w:rPr>
          <w:rFonts w:ascii="Arial" w:eastAsia="Calibri" w:hAnsi="Arial" w:cs="Arial"/>
          <w:sz w:val="24"/>
          <w:szCs w:val="24"/>
        </w:rPr>
      </w:pPr>
      <w:r w:rsidRPr="00883881">
        <w:rPr>
          <w:rFonts w:ascii="Arial" w:eastAsia="Calibri" w:hAnsi="Arial" w:cs="Arial"/>
          <w:sz w:val="24"/>
          <w:szCs w:val="24"/>
        </w:rPr>
        <w:t xml:space="preserve">Signature: ____________________________ </w:t>
      </w:r>
    </w:p>
    <w:p w14:paraId="3972EAAC" w14:textId="77777777" w:rsidR="00017A72" w:rsidRDefault="00017A72" w:rsidP="00C71BC8">
      <w:pPr>
        <w:jc w:val="both"/>
        <w:rPr>
          <w:rFonts w:ascii="Arial" w:eastAsia="Calibri" w:hAnsi="Arial" w:cs="Arial"/>
          <w:sz w:val="24"/>
          <w:szCs w:val="24"/>
        </w:rPr>
      </w:pPr>
    </w:p>
    <w:p w14:paraId="3AA63728" w14:textId="77777777" w:rsidR="00017A72" w:rsidRDefault="00017A72" w:rsidP="00C71BC8">
      <w:pPr>
        <w:jc w:val="both"/>
        <w:rPr>
          <w:rFonts w:ascii="Arial" w:eastAsia="Calibri" w:hAnsi="Arial" w:cs="Arial"/>
          <w:sz w:val="24"/>
          <w:szCs w:val="24"/>
        </w:rPr>
      </w:pPr>
    </w:p>
    <w:p w14:paraId="52C8B675" w14:textId="758CEE7D" w:rsidR="00C71BC8" w:rsidRPr="00883881" w:rsidRDefault="00C71BC8" w:rsidP="00C71BC8">
      <w:pPr>
        <w:jc w:val="both"/>
        <w:rPr>
          <w:rFonts w:ascii="Arial" w:eastAsia="Calibri" w:hAnsi="Arial" w:cs="Arial"/>
          <w:sz w:val="24"/>
          <w:szCs w:val="24"/>
        </w:rPr>
      </w:pPr>
      <w:r w:rsidRPr="00883881">
        <w:rPr>
          <w:rFonts w:ascii="Arial" w:eastAsia="Calibri" w:hAnsi="Arial" w:cs="Arial"/>
          <w:sz w:val="24"/>
          <w:szCs w:val="24"/>
        </w:rPr>
        <w:t>Date: ___________________________________</w:t>
      </w:r>
    </w:p>
    <w:p w14:paraId="42C4876E" w14:textId="77777777" w:rsidR="00CC1210" w:rsidRDefault="00CC1210" w:rsidP="00000716">
      <w:pPr>
        <w:overflowPunct/>
        <w:autoSpaceDE/>
        <w:autoSpaceDN/>
        <w:adjustRightInd/>
        <w:textAlignment w:val="auto"/>
        <w:rPr>
          <w:rFonts w:ascii="Arial" w:hAnsi="Arial" w:cs="Arial"/>
          <w:b/>
          <w:sz w:val="24"/>
          <w:szCs w:val="24"/>
        </w:rPr>
      </w:pPr>
    </w:p>
    <w:p w14:paraId="29D70E74" w14:textId="77777777" w:rsidR="004C2679" w:rsidRPr="00B310A7" w:rsidRDefault="004C2679" w:rsidP="004C2679">
      <w:pPr>
        <w:overflowPunct/>
        <w:autoSpaceDE/>
        <w:autoSpaceDN/>
        <w:adjustRightInd/>
        <w:textAlignment w:val="auto"/>
        <w:rPr>
          <w:rFonts w:ascii="Arial" w:hAnsi="Arial" w:cs="Arial"/>
          <w:b/>
          <w:sz w:val="24"/>
          <w:szCs w:val="24"/>
        </w:rPr>
      </w:pPr>
      <w:bookmarkStart w:id="1" w:name="_Hlk117587944"/>
    </w:p>
    <w:bookmarkEnd w:id="1"/>
    <w:p w14:paraId="195813C5" w14:textId="20920302" w:rsidR="00755841" w:rsidRPr="00B310A7" w:rsidRDefault="00755841" w:rsidP="008B579D">
      <w:pPr>
        <w:overflowPunct/>
        <w:autoSpaceDE/>
        <w:autoSpaceDN/>
        <w:adjustRightInd/>
        <w:textAlignment w:val="auto"/>
        <w:rPr>
          <w:rFonts w:ascii="Arial" w:hAnsi="Arial" w:cs="Arial"/>
          <w:b/>
          <w:sz w:val="24"/>
          <w:szCs w:val="24"/>
          <w:u w:val="single"/>
        </w:rPr>
      </w:pPr>
      <w:r w:rsidRPr="00B310A7">
        <w:rPr>
          <w:rFonts w:ascii="Arial" w:hAnsi="Arial" w:cs="Arial"/>
          <w:b/>
          <w:sz w:val="24"/>
          <w:szCs w:val="24"/>
          <w:u w:val="single"/>
        </w:rPr>
        <w:t>Head of Department:</w:t>
      </w:r>
    </w:p>
    <w:p w14:paraId="62FB353F" w14:textId="77777777" w:rsidR="008B579D" w:rsidRPr="00B310A7" w:rsidRDefault="008B579D" w:rsidP="008B579D">
      <w:pPr>
        <w:overflowPunct/>
        <w:autoSpaceDE/>
        <w:autoSpaceDN/>
        <w:adjustRightInd/>
        <w:textAlignment w:val="auto"/>
        <w:rPr>
          <w:rFonts w:ascii="Arial" w:hAnsi="Arial" w:cs="Arial"/>
          <w:b/>
          <w:sz w:val="24"/>
          <w:szCs w:val="24"/>
        </w:rPr>
      </w:pPr>
      <w:r w:rsidRPr="00B310A7">
        <w:rPr>
          <w:rFonts w:ascii="Arial" w:hAnsi="Arial" w:cs="Arial"/>
          <w:b/>
          <w:sz w:val="24"/>
          <w:szCs w:val="24"/>
        </w:rPr>
        <w:t xml:space="preserve">I have read the conditions under which grants are awarded and, if </w:t>
      </w:r>
      <w:r w:rsidR="00755841" w:rsidRPr="00B310A7">
        <w:rPr>
          <w:rFonts w:ascii="Arial" w:hAnsi="Arial" w:cs="Arial"/>
          <w:b/>
          <w:sz w:val="24"/>
          <w:szCs w:val="24"/>
        </w:rPr>
        <w:t>this</w:t>
      </w:r>
      <w:r w:rsidRPr="00B310A7">
        <w:rPr>
          <w:rFonts w:ascii="Arial" w:hAnsi="Arial" w:cs="Arial"/>
          <w:b/>
          <w:sz w:val="24"/>
          <w:szCs w:val="24"/>
        </w:rPr>
        <w:t xml:space="preserve"> application is successful, I agree to abide by them. I </w:t>
      </w:r>
      <w:r w:rsidR="00755841" w:rsidRPr="00B310A7">
        <w:rPr>
          <w:rFonts w:ascii="Arial" w:hAnsi="Arial" w:cs="Arial"/>
          <w:b/>
          <w:sz w:val="24"/>
          <w:szCs w:val="24"/>
        </w:rPr>
        <w:t>confirm that I have read and support this application and I agree to this research being accommodated and administered in my department, and that all necessary licenses and approvals have been obtained or are being sought.</w:t>
      </w:r>
    </w:p>
    <w:p w14:paraId="5A369311" w14:textId="77777777" w:rsidR="008B579D" w:rsidRPr="00B310A7" w:rsidRDefault="008B579D" w:rsidP="008B579D">
      <w:pPr>
        <w:overflowPunct/>
        <w:autoSpaceDE/>
        <w:autoSpaceDN/>
        <w:adjustRightInd/>
        <w:textAlignment w:val="auto"/>
        <w:rPr>
          <w:rFonts w:ascii="Arial" w:hAnsi="Arial" w:cs="Arial"/>
          <w:b/>
          <w:sz w:val="24"/>
          <w:szCs w:val="24"/>
        </w:rPr>
      </w:pPr>
    </w:p>
    <w:tbl>
      <w:tblPr>
        <w:tblStyle w:val="TableGrid"/>
        <w:tblW w:w="5000" w:type="pct"/>
        <w:tblLayout w:type="fixed"/>
        <w:tblLook w:val="04A0" w:firstRow="1" w:lastRow="0" w:firstColumn="1" w:lastColumn="0" w:noHBand="0" w:noVBand="1"/>
      </w:tblPr>
      <w:tblGrid>
        <w:gridCol w:w="3947"/>
        <w:gridCol w:w="3125"/>
        <w:gridCol w:w="797"/>
        <w:gridCol w:w="2014"/>
      </w:tblGrid>
      <w:tr w:rsidR="00755841" w:rsidRPr="00B310A7" w14:paraId="5BEBFA2D" w14:textId="77777777" w:rsidTr="00C16599">
        <w:tc>
          <w:tcPr>
            <w:tcW w:w="1997" w:type="pct"/>
            <w:shd w:val="clear" w:color="auto" w:fill="F2F2F2" w:themeFill="background1" w:themeFillShade="F2"/>
          </w:tcPr>
          <w:p w14:paraId="7AB4E391" w14:textId="77777777" w:rsidR="00755841" w:rsidRPr="00B310A7" w:rsidRDefault="00755841" w:rsidP="00002882">
            <w:pPr>
              <w:overflowPunct/>
              <w:autoSpaceDE/>
              <w:autoSpaceDN/>
              <w:adjustRightInd/>
              <w:textAlignment w:val="auto"/>
              <w:rPr>
                <w:rFonts w:ascii="Arial" w:hAnsi="Arial" w:cs="Arial"/>
                <w:b/>
                <w:sz w:val="24"/>
                <w:szCs w:val="24"/>
              </w:rPr>
            </w:pPr>
            <w:r w:rsidRPr="00B310A7">
              <w:rPr>
                <w:rFonts w:ascii="Arial" w:hAnsi="Arial" w:cs="Arial"/>
                <w:b/>
                <w:sz w:val="24"/>
                <w:szCs w:val="24"/>
              </w:rPr>
              <w:t>Name of Head of Department</w:t>
            </w:r>
          </w:p>
        </w:tc>
        <w:tc>
          <w:tcPr>
            <w:tcW w:w="3003" w:type="pct"/>
            <w:gridSpan w:val="3"/>
          </w:tcPr>
          <w:p w14:paraId="088B1D34" w14:textId="77777777" w:rsidR="00755841" w:rsidRPr="00B310A7" w:rsidRDefault="00755841" w:rsidP="00002882">
            <w:pPr>
              <w:overflowPunct/>
              <w:autoSpaceDE/>
              <w:autoSpaceDN/>
              <w:adjustRightInd/>
              <w:textAlignment w:val="auto"/>
              <w:rPr>
                <w:rFonts w:ascii="Arial" w:hAnsi="Arial" w:cs="Arial"/>
                <w:sz w:val="24"/>
                <w:szCs w:val="24"/>
              </w:rPr>
            </w:pPr>
          </w:p>
        </w:tc>
      </w:tr>
      <w:tr w:rsidR="00A461BA" w:rsidRPr="00B310A7" w14:paraId="3D8DACC0" w14:textId="77777777" w:rsidTr="00C16599">
        <w:tc>
          <w:tcPr>
            <w:tcW w:w="1997" w:type="pct"/>
            <w:shd w:val="clear" w:color="auto" w:fill="F2F2F2" w:themeFill="background1" w:themeFillShade="F2"/>
          </w:tcPr>
          <w:p w14:paraId="06E98996" w14:textId="77777777" w:rsidR="00A461BA" w:rsidRPr="00B310A7" w:rsidRDefault="00A461BA" w:rsidP="00755841">
            <w:pPr>
              <w:overflowPunct/>
              <w:autoSpaceDE/>
              <w:autoSpaceDN/>
              <w:adjustRightInd/>
              <w:textAlignment w:val="auto"/>
              <w:rPr>
                <w:rFonts w:ascii="Arial" w:hAnsi="Arial" w:cs="Arial"/>
                <w:b/>
                <w:sz w:val="24"/>
                <w:szCs w:val="24"/>
              </w:rPr>
            </w:pPr>
            <w:r w:rsidRPr="00B310A7">
              <w:rPr>
                <w:rFonts w:ascii="Arial" w:hAnsi="Arial" w:cs="Arial"/>
                <w:b/>
                <w:sz w:val="24"/>
                <w:szCs w:val="24"/>
              </w:rPr>
              <w:t>Email</w:t>
            </w:r>
          </w:p>
        </w:tc>
        <w:tc>
          <w:tcPr>
            <w:tcW w:w="3003" w:type="pct"/>
            <w:gridSpan w:val="3"/>
          </w:tcPr>
          <w:p w14:paraId="484FEEEC" w14:textId="77777777" w:rsidR="00A461BA" w:rsidRPr="00B310A7" w:rsidRDefault="00A461BA" w:rsidP="00002882">
            <w:pPr>
              <w:overflowPunct/>
              <w:autoSpaceDE/>
              <w:autoSpaceDN/>
              <w:adjustRightInd/>
              <w:textAlignment w:val="auto"/>
              <w:rPr>
                <w:rFonts w:ascii="Arial" w:hAnsi="Arial" w:cs="Arial"/>
                <w:sz w:val="24"/>
                <w:szCs w:val="24"/>
              </w:rPr>
            </w:pPr>
          </w:p>
        </w:tc>
      </w:tr>
      <w:tr w:rsidR="008B579D" w:rsidRPr="00B310A7" w14:paraId="720F8DE7" w14:textId="77777777" w:rsidTr="00C16599">
        <w:tc>
          <w:tcPr>
            <w:tcW w:w="1997" w:type="pct"/>
            <w:shd w:val="clear" w:color="auto" w:fill="F2F2F2" w:themeFill="background1" w:themeFillShade="F2"/>
          </w:tcPr>
          <w:p w14:paraId="7F29137E" w14:textId="77777777" w:rsidR="008B579D" w:rsidRPr="00B310A7" w:rsidRDefault="008B579D" w:rsidP="00755841">
            <w:pPr>
              <w:overflowPunct/>
              <w:autoSpaceDE/>
              <w:autoSpaceDN/>
              <w:adjustRightInd/>
              <w:textAlignment w:val="auto"/>
              <w:rPr>
                <w:rFonts w:ascii="Arial" w:hAnsi="Arial" w:cs="Arial"/>
                <w:b/>
                <w:sz w:val="24"/>
                <w:szCs w:val="24"/>
              </w:rPr>
            </w:pPr>
            <w:r w:rsidRPr="00B310A7">
              <w:rPr>
                <w:rFonts w:ascii="Arial" w:hAnsi="Arial" w:cs="Arial"/>
                <w:b/>
                <w:sz w:val="24"/>
                <w:szCs w:val="24"/>
              </w:rPr>
              <w:t xml:space="preserve">Signature of </w:t>
            </w:r>
            <w:r w:rsidR="00755841" w:rsidRPr="00B310A7">
              <w:rPr>
                <w:rFonts w:ascii="Arial" w:hAnsi="Arial" w:cs="Arial"/>
                <w:b/>
                <w:sz w:val="24"/>
                <w:szCs w:val="24"/>
              </w:rPr>
              <w:t>Head of Department</w:t>
            </w:r>
          </w:p>
        </w:tc>
        <w:tc>
          <w:tcPr>
            <w:tcW w:w="1581" w:type="pct"/>
          </w:tcPr>
          <w:p w14:paraId="65DDCF7E" w14:textId="77777777" w:rsidR="008B579D" w:rsidRPr="00B310A7" w:rsidRDefault="008B579D" w:rsidP="00002882">
            <w:pPr>
              <w:overflowPunct/>
              <w:autoSpaceDE/>
              <w:autoSpaceDN/>
              <w:adjustRightInd/>
              <w:textAlignment w:val="auto"/>
              <w:rPr>
                <w:rFonts w:ascii="Arial" w:hAnsi="Arial" w:cs="Arial"/>
                <w:b/>
                <w:sz w:val="24"/>
                <w:szCs w:val="24"/>
              </w:rPr>
            </w:pPr>
          </w:p>
        </w:tc>
        <w:tc>
          <w:tcPr>
            <w:tcW w:w="403" w:type="pct"/>
            <w:shd w:val="clear" w:color="auto" w:fill="F2F2F2" w:themeFill="background1" w:themeFillShade="F2"/>
          </w:tcPr>
          <w:p w14:paraId="096E0565" w14:textId="77777777" w:rsidR="008B579D" w:rsidRPr="00B310A7" w:rsidRDefault="008B579D" w:rsidP="00002882">
            <w:pPr>
              <w:overflowPunct/>
              <w:autoSpaceDE/>
              <w:autoSpaceDN/>
              <w:adjustRightInd/>
              <w:textAlignment w:val="auto"/>
              <w:rPr>
                <w:rFonts w:ascii="Arial" w:hAnsi="Arial" w:cs="Arial"/>
                <w:b/>
                <w:sz w:val="24"/>
                <w:szCs w:val="24"/>
              </w:rPr>
            </w:pPr>
            <w:r w:rsidRPr="00B310A7">
              <w:rPr>
                <w:rFonts w:ascii="Arial" w:hAnsi="Arial" w:cs="Arial"/>
                <w:b/>
                <w:sz w:val="24"/>
                <w:szCs w:val="24"/>
              </w:rPr>
              <w:t>Date</w:t>
            </w:r>
          </w:p>
        </w:tc>
        <w:tc>
          <w:tcPr>
            <w:tcW w:w="1019" w:type="pct"/>
          </w:tcPr>
          <w:p w14:paraId="5CD1A764" w14:textId="77777777" w:rsidR="008B579D" w:rsidRPr="00B310A7" w:rsidRDefault="008B579D" w:rsidP="00002882">
            <w:pPr>
              <w:overflowPunct/>
              <w:autoSpaceDE/>
              <w:autoSpaceDN/>
              <w:adjustRightInd/>
              <w:textAlignment w:val="auto"/>
              <w:rPr>
                <w:rFonts w:ascii="Arial" w:hAnsi="Arial" w:cs="Arial"/>
                <w:sz w:val="24"/>
                <w:szCs w:val="24"/>
              </w:rPr>
            </w:pPr>
          </w:p>
        </w:tc>
      </w:tr>
    </w:tbl>
    <w:p w14:paraId="59C3CA4E" w14:textId="77777777" w:rsidR="008B579D" w:rsidRPr="00B310A7" w:rsidRDefault="008B579D" w:rsidP="008B579D">
      <w:pPr>
        <w:overflowPunct/>
        <w:autoSpaceDE/>
        <w:autoSpaceDN/>
        <w:adjustRightInd/>
        <w:textAlignment w:val="auto"/>
        <w:rPr>
          <w:rFonts w:ascii="Arial" w:hAnsi="Arial" w:cs="Arial"/>
          <w:b/>
          <w:sz w:val="24"/>
          <w:szCs w:val="24"/>
        </w:rPr>
      </w:pPr>
    </w:p>
    <w:p w14:paraId="4735080C" w14:textId="77777777" w:rsidR="00755841" w:rsidRPr="00B310A7" w:rsidRDefault="00755841" w:rsidP="008B579D">
      <w:pPr>
        <w:overflowPunct/>
        <w:autoSpaceDE/>
        <w:autoSpaceDN/>
        <w:adjustRightInd/>
        <w:textAlignment w:val="auto"/>
        <w:rPr>
          <w:rFonts w:ascii="Arial" w:hAnsi="Arial" w:cs="Arial"/>
          <w:b/>
          <w:sz w:val="24"/>
          <w:szCs w:val="24"/>
        </w:rPr>
      </w:pPr>
    </w:p>
    <w:p w14:paraId="58829BE9" w14:textId="77777777" w:rsidR="00755841" w:rsidRPr="00B310A7" w:rsidRDefault="00755841" w:rsidP="008B579D">
      <w:pPr>
        <w:overflowPunct/>
        <w:autoSpaceDE/>
        <w:autoSpaceDN/>
        <w:adjustRightInd/>
        <w:textAlignment w:val="auto"/>
        <w:rPr>
          <w:rFonts w:ascii="Arial" w:hAnsi="Arial" w:cs="Arial"/>
          <w:b/>
          <w:sz w:val="24"/>
          <w:szCs w:val="24"/>
          <w:u w:val="single"/>
        </w:rPr>
      </w:pPr>
      <w:r w:rsidRPr="00B310A7">
        <w:rPr>
          <w:rFonts w:ascii="Arial" w:hAnsi="Arial" w:cs="Arial"/>
          <w:b/>
          <w:sz w:val="24"/>
          <w:szCs w:val="24"/>
          <w:u w:val="single"/>
        </w:rPr>
        <w:t>Institution:</w:t>
      </w:r>
    </w:p>
    <w:p w14:paraId="25A41489" w14:textId="77777777" w:rsidR="00755841" w:rsidRPr="00B310A7" w:rsidRDefault="00755841" w:rsidP="008B579D">
      <w:pPr>
        <w:overflowPunct/>
        <w:autoSpaceDE/>
        <w:autoSpaceDN/>
        <w:adjustRightInd/>
        <w:textAlignment w:val="auto"/>
        <w:rPr>
          <w:rFonts w:ascii="Arial" w:hAnsi="Arial" w:cs="Arial"/>
          <w:b/>
          <w:sz w:val="24"/>
          <w:szCs w:val="24"/>
        </w:rPr>
      </w:pPr>
      <w:r w:rsidRPr="00B310A7">
        <w:rPr>
          <w:rFonts w:ascii="Arial" w:hAnsi="Arial" w:cs="Arial"/>
          <w:b/>
          <w:sz w:val="24"/>
          <w:szCs w:val="24"/>
        </w:rPr>
        <w:t>If a grant is made I will ensure that the funds provided are used for the purpose for which they have been given. I confirm that it is our intention to maintain our support for this department during the period for which this grant is requested. Costs quoted are correct and in accordance with the normal practice of this Institution. I also confirm that I have read and accept the conditions under which grants are awarded</w:t>
      </w:r>
      <w:r w:rsidR="00A461BA" w:rsidRPr="00B310A7">
        <w:rPr>
          <w:rFonts w:ascii="Arial" w:hAnsi="Arial" w:cs="Arial"/>
          <w:b/>
          <w:sz w:val="24"/>
          <w:szCs w:val="24"/>
        </w:rPr>
        <w:t>.</w:t>
      </w:r>
    </w:p>
    <w:p w14:paraId="22B48BE9" w14:textId="77777777" w:rsidR="00755841" w:rsidRPr="00B310A7" w:rsidRDefault="00755841" w:rsidP="008B579D">
      <w:pPr>
        <w:overflowPunct/>
        <w:autoSpaceDE/>
        <w:autoSpaceDN/>
        <w:adjustRightInd/>
        <w:textAlignment w:val="auto"/>
        <w:rPr>
          <w:rFonts w:ascii="Arial" w:hAnsi="Arial" w:cs="Arial"/>
          <w:b/>
          <w:sz w:val="24"/>
          <w:szCs w:val="24"/>
        </w:rPr>
      </w:pPr>
    </w:p>
    <w:tbl>
      <w:tblPr>
        <w:tblStyle w:val="TableGrid"/>
        <w:tblW w:w="5000" w:type="pct"/>
        <w:tblLayout w:type="fixed"/>
        <w:tblLook w:val="04A0" w:firstRow="1" w:lastRow="0" w:firstColumn="1" w:lastColumn="0" w:noHBand="0" w:noVBand="1"/>
      </w:tblPr>
      <w:tblGrid>
        <w:gridCol w:w="3948"/>
        <w:gridCol w:w="3125"/>
        <w:gridCol w:w="887"/>
        <w:gridCol w:w="1923"/>
      </w:tblGrid>
      <w:tr w:rsidR="00A461BA" w:rsidRPr="00B310A7" w14:paraId="096AE21A" w14:textId="77777777" w:rsidTr="00C16599">
        <w:tc>
          <w:tcPr>
            <w:tcW w:w="1997" w:type="pct"/>
            <w:shd w:val="clear" w:color="auto" w:fill="F2F2F2" w:themeFill="background1" w:themeFillShade="F2"/>
          </w:tcPr>
          <w:p w14:paraId="03682FB5" w14:textId="77777777" w:rsidR="00A461BA" w:rsidRPr="00B310A7" w:rsidRDefault="00A461BA" w:rsidP="00126DFD">
            <w:pPr>
              <w:overflowPunct/>
              <w:autoSpaceDE/>
              <w:autoSpaceDN/>
              <w:adjustRightInd/>
              <w:textAlignment w:val="auto"/>
              <w:rPr>
                <w:rFonts w:ascii="Arial" w:hAnsi="Arial" w:cs="Arial"/>
                <w:b/>
                <w:sz w:val="24"/>
                <w:szCs w:val="24"/>
              </w:rPr>
            </w:pPr>
            <w:r w:rsidRPr="00B310A7">
              <w:rPr>
                <w:rFonts w:ascii="Arial" w:hAnsi="Arial" w:cs="Arial"/>
                <w:b/>
                <w:sz w:val="24"/>
                <w:szCs w:val="24"/>
              </w:rPr>
              <w:t xml:space="preserve">Name of </w:t>
            </w:r>
            <w:r w:rsidR="00126DFD" w:rsidRPr="00B310A7">
              <w:rPr>
                <w:rFonts w:ascii="Arial" w:hAnsi="Arial" w:cs="Arial"/>
                <w:b/>
                <w:sz w:val="24"/>
                <w:szCs w:val="24"/>
              </w:rPr>
              <w:t>Finance Officer</w:t>
            </w:r>
          </w:p>
        </w:tc>
        <w:tc>
          <w:tcPr>
            <w:tcW w:w="3003" w:type="pct"/>
            <w:gridSpan w:val="3"/>
          </w:tcPr>
          <w:p w14:paraId="4EFADFDC" w14:textId="77777777" w:rsidR="00A461BA" w:rsidRPr="00B310A7" w:rsidRDefault="00A461BA" w:rsidP="00002882">
            <w:pPr>
              <w:overflowPunct/>
              <w:autoSpaceDE/>
              <w:autoSpaceDN/>
              <w:adjustRightInd/>
              <w:textAlignment w:val="auto"/>
              <w:rPr>
                <w:rFonts w:ascii="Arial" w:hAnsi="Arial" w:cs="Arial"/>
                <w:sz w:val="24"/>
                <w:szCs w:val="24"/>
              </w:rPr>
            </w:pPr>
          </w:p>
        </w:tc>
      </w:tr>
      <w:tr w:rsidR="00A461BA" w:rsidRPr="00B310A7" w14:paraId="47447F80" w14:textId="77777777" w:rsidTr="00C16599">
        <w:tc>
          <w:tcPr>
            <w:tcW w:w="1997" w:type="pct"/>
            <w:shd w:val="clear" w:color="auto" w:fill="F2F2F2" w:themeFill="background1" w:themeFillShade="F2"/>
          </w:tcPr>
          <w:p w14:paraId="6470B77D" w14:textId="77777777" w:rsidR="00A461BA" w:rsidRPr="00B310A7" w:rsidRDefault="00A461BA" w:rsidP="00002882">
            <w:pPr>
              <w:overflowPunct/>
              <w:autoSpaceDE/>
              <w:autoSpaceDN/>
              <w:adjustRightInd/>
              <w:textAlignment w:val="auto"/>
              <w:rPr>
                <w:rFonts w:ascii="Arial" w:hAnsi="Arial" w:cs="Arial"/>
                <w:b/>
                <w:sz w:val="24"/>
                <w:szCs w:val="24"/>
              </w:rPr>
            </w:pPr>
            <w:r w:rsidRPr="00B310A7">
              <w:rPr>
                <w:rFonts w:ascii="Arial" w:hAnsi="Arial" w:cs="Arial"/>
                <w:b/>
                <w:sz w:val="24"/>
                <w:szCs w:val="24"/>
              </w:rPr>
              <w:t>Email</w:t>
            </w:r>
          </w:p>
        </w:tc>
        <w:tc>
          <w:tcPr>
            <w:tcW w:w="3003" w:type="pct"/>
            <w:gridSpan w:val="3"/>
          </w:tcPr>
          <w:p w14:paraId="533C3184" w14:textId="77777777" w:rsidR="00A461BA" w:rsidRPr="00B310A7" w:rsidRDefault="00A461BA" w:rsidP="00002882">
            <w:pPr>
              <w:overflowPunct/>
              <w:autoSpaceDE/>
              <w:autoSpaceDN/>
              <w:adjustRightInd/>
              <w:textAlignment w:val="auto"/>
              <w:rPr>
                <w:rFonts w:ascii="Arial" w:hAnsi="Arial" w:cs="Arial"/>
                <w:sz w:val="24"/>
                <w:szCs w:val="24"/>
              </w:rPr>
            </w:pPr>
          </w:p>
        </w:tc>
      </w:tr>
      <w:tr w:rsidR="00A461BA" w:rsidRPr="00B310A7" w14:paraId="0321F177" w14:textId="77777777" w:rsidTr="00C16599">
        <w:tc>
          <w:tcPr>
            <w:tcW w:w="1997" w:type="pct"/>
            <w:shd w:val="clear" w:color="auto" w:fill="F2F2F2" w:themeFill="background1" w:themeFillShade="F2"/>
          </w:tcPr>
          <w:p w14:paraId="29DC3694" w14:textId="77777777" w:rsidR="00A461BA" w:rsidRPr="00B310A7" w:rsidRDefault="00A461BA" w:rsidP="00126DFD">
            <w:pPr>
              <w:overflowPunct/>
              <w:autoSpaceDE/>
              <w:autoSpaceDN/>
              <w:adjustRightInd/>
              <w:textAlignment w:val="auto"/>
              <w:rPr>
                <w:rFonts w:ascii="Arial" w:hAnsi="Arial" w:cs="Arial"/>
                <w:b/>
                <w:sz w:val="24"/>
                <w:szCs w:val="24"/>
              </w:rPr>
            </w:pPr>
            <w:r w:rsidRPr="00B310A7">
              <w:rPr>
                <w:rFonts w:ascii="Arial" w:hAnsi="Arial" w:cs="Arial"/>
                <w:b/>
                <w:sz w:val="24"/>
                <w:szCs w:val="24"/>
              </w:rPr>
              <w:t xml:space="preserve">Signature of </w:t>
            </w:r>
            <w:r w:rsidR="00126DFD" w:rsidRPr="00B310A7">
              <w:rPr>
                <w:rFonts w:ascii="Arial" w:hAnsi="Arial" w:cs="Arial"/>
                <w:b/>
                <w:sz w:val="24"/>
                <w:szCs w:val="24"/>
              </w:rPr>
              <w:t>Finance Officer</w:t>
            </w:r>
          </w:p>
        </w:tc>
        <w:tc>
          <w:tcPr>
            <w:tcW w:w="1581" w:type="pct"/>
          </w:tcPr>
          <w:p w14:paraId="0026A6E2" w14:textId="77777777" w:rsidR="00A461BA" w:rsidRPr="00B310A7" w:rsidRDefault="00A461BA" w:rsidP="00002882">
            <w:pPr>
              <w:overflowPunct/>
              <w:autoSpaceDE/>
              <w:autoSpaceDN/>
              <w:adjustRightInd/>
              <w:textAlignment w:val="auto"/>
              <w:rPr>
                <w:rFonts w:ascii="Arial" w:hAnsi="Arial" w:cs="Arial"/>
                <w:b/>
                <w:sz w:val="24"/>
                <w:szCs w:val="24"/>
              </w:rPr>
            </w:pPr>
          </w:p>
        </w:tc>
        <w:tc>
          <w:tcPr>
            <w:tcW w:w="449" w:type="pct"/>
            <w:shd w:val="clear" w:color="auto" w:fill="F2F2F2" w:themeFill="background1" w:themeFillShade="F2"/>
          </w:tcPr>
          <w:p w14:paraId="65DCDAC8" w14:textId="77777777" w:rsidR="00A461BA" w:rsidRPr="00B310A7" w:rsidRDefault="00A461BA" w:rsidP="00002882">
            <w:pPr>
              <w:overflowPunct/>
              <w:autoSpaceDE/>
              <w:autoSpaceDN/>
              <w:adjustRightInd/>
              <w:textAlignment w:val="auto"/>
              <w:rPr>
                <w:rFonts w:ascii="Arial" w:hAnsi="Arial" w:cs="Arial"/>
                <w:b/>
                <w:sz w:val="24"/>
                <w:szCs w:val="24"/>
              </w:rPr>
            </w:pPr>
            <w:r w:rsidRPr="00B310A7">
              <w:rPr>
                <w:rFonts w:ascii="Arial" w:hAnsi="Arial" w:cs="Arial"/>
                <w:b/>
                <w:sz w:val="24"/>
                <w:szCs w:val="24"/>
              </w:rPr>
              <w:t>Date</w:t>
            </w:r>
          </w:p>
        </w:tc>
        <w:tc>
          <w:tcPr>
            <w:tcW w:w="973" w:type="pct"/>
          </w:tcPr>
          <w:p w14:paraId="64C20AB7" w14:textId="77777777" w:rsidR="00A461BA" w:rsidRPr="00B310A7" w:rsidRDefault="00A461BA" w:rsidP="00002882">
            <w:pPr>
              <w:overflowPunct/>
              <w:autoSpaceDE/>
              <w:autoSpaceDN/>
              <w:adjustRightInd/>
              <w:textAlignment w:val="auto"/>
              <w:rPr>
                <w:rFonts w:ascii="Arial" w:hAnsi="Arial" w:cs="Arial"/>
                <w:sz w:val="24"/>
                <w:szCs w:val="24"/>
              </w:rPr>
            </w:pPr>
          </w:p>
        </w:tc>
      </w:tr>
    </w:tbl>
    <w:p w14:paraId="483913AF" w14:textId="77777777" w:rsidR="00F35D4F" w:rsidRDefault="00F35D4F">
      <w:pPr>
        <w:rPr>
          <w:rFonts w:ascii="Arial" w:hAnsi="Arial" w:cs="Arial"/>
          <w:sz w:val="24"/>
          <w:szCs w:val="24"/>
        </w:rPr>
      </w:pPr>
    </w:p>
    <w:p w14:paraId="6D63CB8D" w14:textId="77777777" w:rsidR="00B62644" w:rsidRDefault="00B62644">
      <w:pPr>
        <w:rPr>
          <w:rFonts w:ascii="Arial" w:hAnsi="Arial" w:cs="Arial"/>
          <w:sz w:val="24"/>
          <w:szCs w:val="24"/>
        </w:rPr>
      </w:pPr>
    </w:p>
    <w:p w14:paraId="0BFEAECB" w14:textId="77777777" w:rsidR="00B62644" w:rsidRDefault="00B62644">
      <w:pPr>
        <w:rPr>
          <w:rFonts w:ascii="Arial" w:hAnsi="Arial" w:cs="Arial"/>
          <w:sz w:val="24"/>
          <w:szCs w:val="24"/>
        </w:rPr>
      </w:pPr>
    </w:p>
    <w:p w14:paraId="0AFD27B0" w14:textId="58A510AB" w:rsidR="00712C6B" w:rsidRPr="00C16599" w:rsidRDefault="00712C6B" w:rsidP="00947CA9">
      <w:pPr>
        <w:jc w:val="both"/>
        <w:rPr>
          <w:rFonts w:ascii="Arial" w:eastAsia="Calibri" w:hAnsi="Arial" w:cs="Arial"/>
          <w:b/>
          <w:bCs/>
          <w:color w:val="0070C0"/>
          <w:sz w:val="24"/>
          <w:szCs w:val="24"/>
        </w:rPr>
      </w:pPr>
      <w:r w:rsidRPr="00C16599">
        <w:rPr>
          <w:rFonts w:ascii="Arial" w:eastAsia="Calibri" w:hAnsi="Arial" w:cs="Arial"/>
          <w:b/>
          <w:bCs/>
          <w:color w:val="0070C0"/>
          <w:sz w:val="24"/>
          <w:szCs w:val="24"/>
        </w:rPr>
        <w:lastRenderedPageBreak/>
        <w:t>MENTOR SECTION</w:t>
      </w:r>
    </w:p>
    <w:p w14:paraId="64C63925" w14:textId="77777777" w:rsidR="00712C6B" w:rsidRDefault="00712C6B" w:rsidP="00947CA9">
      <w:pPr>
        <w:jc w:val="both"/>
        <w:rPr>
          <w:rFonts w:ascii="Arial" w:eastAsia="Calibri" w:hAnsi="Arial" w:cs="Arial"/>
          <w:b/>
          <w:bCs/>
          <w:sz w:val="24"/>
          <w:szCs w:val="24"/>
        </w:rPr>
      </w:pPr>
    </w:p>
    <w:p w14:paraId="67CA5790" w14:textId="79DEB68A" w:rsidR="00947CA9" w:rsidRDefault="00947CA9" w:rsidP="00947CA9">
      <w:pPr>
        <w:jc w:val="both"/>
        <w:rPr>
          <w:rFonts w:ascii="Arial" w:eastAsia="Calibri" w:hAnsi="Arial" w:cs="Arial"/>
          <w:b/>
          <w:sz w:val="24"/>
          <w:szCs w:val="24"/>
        </w:rPr>
      </w:pPr>
      <w:r w:rsidRPr="00712C6B">
        <w:rPr>
          <w:rFonts w:ascii="Arial" w:eastAsia="Calibri" w:hAnsi="Arial" w:cs="Arial"/>
          <w:b/>
          <w:bCs/>
          <w:sz w:val="24"/>
          <w:szCs w:val="24"/>
        </w:rPr>
        <w:t xml:space="preserve">This section must be completed by the fellowship mentor </w:t>
      </w:r>
      <w:r w:rsidRPr="00712C6B">
        <w:rPr>
          <w:rFonts w:ascii="Arial" w:eastAsia="Calibri" w:hAnsi="Arial" w:cs="Arial"/>
          <w:b/>
          <w:bCs/>
          <w:sz w:val="24"/>
          <w:szCs w:val="24"/>
          <w:u w:val="single"/>
        </w:rPr>
        <w:t>IN</w:t>
      </w:r>
      <w:r w:rsidRPr="00712C6B">
        <w:rPr>
          <w:rFonts w:ascii="Arial" w:eastAsia="Calibri" w:hAnsi="Arial" w:cs="Arial"/>
          <w:b/>
          <w:bCs/>
          <w:sz w:val="24"/>
          <w:szCs w:val="24"/>
        </w:rPr>
        <w:t xml:space="preserve"> </w:t>
      </w:r>
      <w:r w:rsidRPr="00712C6B">
        <w:rPr>
          <w:rFonts w:ascii="Arial" w:eastAsia="Calibri" w:hAnsi="Arial" w:cs="Arial"/>
          <w:b/>
          <w:bCs/>
          <w:sz w:val="24"/>
          <w:szCs w:val="24"/>
          <w:u w:val="single"/>
        </w:rPr>
        <w:t>CONFIDENCE</w:t>
      </w:r>
      <w:r w:rsidRPr="00712C6B">
        <w:rPr>
          <w:rFonts w:ascii="Arial" w:eastAsia="Calibri" w:hAnsi="Arial" w:cs="Arial"/>
          <w:b/>
          <w:bCs/>
          <w:sz w:val="24"/>
          <w:szCs w:val="24"/>
        </w:rPr>
        <w:t xml:space="preserve"> AND MUST BE SENT </w:t>
      </w:r>
      <w:r w:rsidRPr="00712C6B">
        <w:rPr>
          <w:rFonts w:ascii="Arial" w:eastAsia="Calibri" w:hAnsi="Arial" w:cs="Arial"/>
          <w:b/>
          <w:bCs/>
          <w:sz w:val="24"/>
          <w:szCs w:val="24"/>
          <w:u w:val="single"/>
        </w:rPr>
        <w:t>INDEPENDENTLY</w:t>
      </w:r>
      <w:r w:rsidRPr="00712C6B">
        <w:rPr>
          <w:rFonts w:ascii="Arial" w:eastAsia="Calibri" w:hAnsi="Arial" w:cs="Arial"/>
          <w:b/>
          <w:bCs/>
          <w:sz w:val="24"/>
          <w:szCs w:val="24"/>
        </w:rPr>
        <w:t xml:space="preserve"> from the full application and related documentation by email to</w:t>
      </w:r>
      <w:r w:rsidRPr="00712C6B">
        <w:rPr>
          <w:rFonts w:ascii="Arial" w:eastAsia="Calibri" w:hAnsi="Arial" w:cs="Arial"/>
          <w:sz w:val="24"/>
          <w:szCs w:val="24"/>
        </w:rPr>
        <w:t xml:space="preserve"> </w:t>
      </w:r>
      <w:hyperlink r:id="rId21" w:history="1">
        <w:r w:rsidR="00F12179" w:rsidRPr="00F565BD">
          <w:rPr>
            <w:rStyle w:val="Hyperlink"/>
            <w:rFonts w:ascii="Arial" w:eastAsia="Calibri" w:hAnsi="Arial" w:cs="Arial"/>
            <w:sz w:val="24"/>
            <w:szCs w:val="24"/>
          </w:rPr>
          <w:t>research@migrainetrust.org</w:t>
        </w:r>
      </w:hyperlink>
      <w:r w:rsidR="00035100">
        <w:rPr>
          <w:rFonts w:ascii="Arial" w:eastAsia="Calibri" w:hAnsi="Arial" w:cs="Arial"/>
          <w:sz w:val="24"/>
          <w:szCs w:val="24"/>
        </w:rPr>
        <w:t xml:space="preserve">  </w:t>
      </w:r>
      <w:r w:rsidRPr="00C16599">
        <w:rPr>
          <w:rFonts w:ascii="Arial" w:eastAsia="Calibri" w:hAnsi="Arial" w:cs="Arial"/>
          <w:b/>
          <w:bCs/>
          <w:sz w:val="24"/>
          <w:szCs w:val="24"/>
        </w:rPr>
        <w:t>b</w:t>
      </w:r>
      <w:r w:rsidRPr="00C16599">
        <w:rPr>
          <w:rFonts w:ascii="Arial" w:eastAsia="Calibri" w:hAnsi="Arial" w:cs="Arial"/>
          <w:b/>
          <w:sz w:val="24"/>
          <w:szCs w:val="24"/>
        </w:rPr>
        <w:t xml:space="preserve">y </w:t>
      </w:r>
      <w:r w:rsidR="00035100" w:rsidRPr="00C16599">
        <w:rPr>
          <w:rFonts w:ascii="Arial" w:eastAsia="Calibri" w:hAnsi="Arial" w:cs="Arial"/>
          <w:b/>
          <w:sz w:val="24"/>
          <w:szCs w:val="24"/>
        </w:rPr>
        <w:t>9</w:t>
      </w:r>
      <w:r w:rsidR="00035100" w:rsidRPr="00C16599">
        <w:rPr>
          <w:rFonts w:ascii="Arial" w:eastAsia="Calibri" w:hAnsi="Arial" w:cs="Arial"/>
          <w:b/>
          <w:sz w:val="24"/>
          <w:szCs w:val="24"/>
          <w:vertAlign w:val="superscript"/>
        </w:rPr>
        <w:t>th</w:t>
      </w:r>
      <w:r w:rsidR="00035100">
        <w:rPr>
          <w:rFonts w:ascii="Arial" w:eastAsia="Calibri" w:hAnsi="Arial" w:cs="Arial"/>
          <w:b/>
          <w:sz w:val="24"/>
          <w:szCs w:val="24"/>
        </w:rPr>
        <w:t xml:space="preserve"> January 2023</w:t>
      </w:r>
    </w:p>
    <w:p w14:paraId="230E5639" w14:textId="77777777" w:rsidR="00D02582" w:rsidRPr="00712C6B" w:rsidRDefault="00D02582" w:rsidP="00947CA9">
      <w:pPr>
        <w:jc w:val="both"/>
        <w:rPr>
          <w:rFonts w:ascii="Arial" w:eastAsia="Calibri"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461"/>
      </w:tblGrid>
      <w:tr w:rsidR="00947CA9" w:rsidRPr="00712C6B" w14:paraId="5BC30F9C" w14:textId="77777777" w:rsidTr="00C16599">
        <w:tc>
          <w:tcPr>
            <w:tcW w:w="3085" w:type="dxa"/>
            <w:shd w:val="clear" w:color="auto" w:fill="D9D9D9" w:themeFill="background1" w:themeFillShade="D9"/>
            <w:tcMar>
              <w:top w:w="0" w:type="dxa"/>
              <w:left w:w="108" w:type="dxa"/>
              <w:bottom w:w="0" w:type="dxa"/>
              <w:right w:w="108" w:type="dxa"/>
            </w:tcMar>
          </w:tcPr>
          <w:p w14:paraId="588E2027" w14:textId="77777777" w:rsidR="00947CA9" w:rsidRPr="00712C6B" w:rsidRDefault="00947CA9" w:rsidP="000E1522">
            <w:pPr>
              <w:jc w:val="both"/>
              <w:rPr>
                <w:rFonts w:ascii="Arial" w:hAnsi="Arial" w:cs="Arial"/>
                <w:sz w:val="24"/>
                <w:szCs w:val="24"/>
              </w:rPr>
            </w:pPr>
            <w:r w:rsidRPr="00712C6B">
              <w:rPr>
                <w:rFonts w:ascii="Arial" w:eastAsia="Calibri" w:hAnsi="Arial" w:cs="Arial"/>
                <w:sz w:val="24"/>
                <w:szCs w:val="24"/>
              </w:rPr>
              <w:t>Applicant’s name</w:t>
            </w:r>
          </w:p>
        </w:tc>
        <w:tc>
          <w:tcPr>
            <w:tcW w:w="6461" w:type="dxa"/>
            <w:tcMar>
              <w:top w:w="0" w:type="dxa"/>
              <w:left w:w="108" w:type="dxa"/>
              <w:bottom w:w="0" w:type="dxa"/>
              <w:right w:w="108" w:type="dxa"/>
            </w:tcMar>
          </w:tcPr>
          <w:p w14:paraId="5F746723" w14:textId="77777777" w:rsidR="00947CA9" w:rsidRPr="00712C6B" w:rsidRDefault="00947CA9" w:rsidP="000E1522">
            <w:pPr>
              <w:jc w:val="both"/>
              <w:rPr>
                <w:rFonts w:ascii="Arial" w:hAnsi="Arial" w:cs="Arial"/>
                <w:sz w:val="24"/>
                <w:szCs w:val="24"/>
              </w:rPr>
            </w:pPr>
          </w:p>
          <w:p w14:paraId="0FA583EF" w14:textId="77777777" w:rsidR="00947CA9" w:rsidRPr="00712C6B" w:rsidRDefault="00947CA9" w:rsidP="000E1522">
            <w:pPr>
              <w:jc w:val="both"/>
              <w:rPr>
                <w:rFonts w:ascii="Arial" w:eastAsia="Calibri" w:hAnsi="Arial" w:cs="Arial"/>
                <w:sz w:val="24"/>
                <w:szCs w:val="24"/>
              </w:rPr>
            </w:pPr>
          </w:p>
        </w:tc>
      </w:tr>
      <w:tr w:rsidR="00947CA9" w:rsidRPr="00712C6B" w14:paraId="48B655FF" w14:textId="77777777" w:rsidTr="00C16599">
        <w:tc>
          <w:tcPr>
            <w:tcW w:w="3085" w:type="dxa"/>
            <w:shd w:val="clear" w:color="auto" w:fill="D9D9D9" w:themeFill="background1" w:themeFillShade="D9"/>
            <w:tcMar>
              <w:top w:w="0" w:type="dxa"/>
              <w:left w:w="108" w:type="dxa"/>
              <w:bottom w:w="0" w:type="dxa"/>
              <w:right w:w="108" w:type="dxa"/>
            </w:tcMar>
          </w:tcPr>
          <w:p w14:paraId="653ABED1" w14:textId="77777777" w:rsidR="00947CA9" w:rsidRPr="00712C6B" w:rsidRDefault="00947CA9" w:rsidP="000E1522">
            <w:pPr>
              <w:jc w:val="both"/>
              <w:rPr>
                <w:rFonts w:ascii="Arial" w:hAnsi="Arial" w:cs="Arial"/>
                <w:sz w:val="24"/>
                <w:szCs w:val="24"/>
              </w:rPr>
            </w:pPr>
            <w:r w:rsidRPr="00712C6B">
              <w:rPr>
                <w:rFonts w:ascii="Arial" w:eastAsia="Calibri" w:hAnsi="Arial" w:cs="Arial"/>
                <w:sz w:val="24"/>
                <w:szCs w:val="24"/>
              </w:rPr>
              <w:t>Title of proposed study</w:t>
            </w:r>
          </w:p>
        </w:tc>
        <w:tc>
          <w:tcPr>
            <w:tcW w:w="6461" w:type="dxa"/>
            <w:tcMar>
              <w:top w:w="0" w:type="dxa"/>
              <w:left w:w="108" w:type="dxa"/>
              <w:bottom w:w="0" w:type="dxa"/>
              <w:right w:w="108" w:type="dxa"/>
            </w:tcMar>
          </w:tcPr>
          <w:p w14:paraId="19B74E64" w14:textId="77777777" w:rsidR="00947CA9" w:rsidRPr="00712C6B" w:rsidRDefault="00947CA9" w:rsidP="000E1522">
            <w:pPr>
              <w:jc w:val="both"/>
              <w:rPr>
                <w:rFonts w:ascii="Arial" w:hAnsi="Arial" w:cs="Arial"/>
                <w:sz w:val="24"/>
                <w:szCs w:val="24"/>
              </w:rPr>
            </w:pPr>
          </w:p>
          <w:p w14:paraId="28470C79" w14:textId="77777777" w:rsidR="00947CA9" w:rsidRPr="00712C6B" w:rsidRDefault="00947CA9" w:rsidP="000E1522">
            <w:pPr>
              <w:jc w:val="both"/>
              <w:rPr>
                <w:rFonts w:ascii="Arial" w:eastAsia="Calibri" w:hAnsi="Arial" w:cs="Arial"/>
                <w:sz w:val="24"/>
                <w:szCs w:val="24"/>
              </w:rPr>
            </w:pPr>
          </w:p>
        </w:tc>
      </w:tr>
    </w:tbl>
    <w:p w14:paraId="160E01E3" w14:textId="77777777" w:rsidR="00947CA9" w:rsidRPr="00712C6B" w:rsidRDefault="00947CA9" w:rsidP="00947CA9">
      <w:pPr>
        <w:ind w:left="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461"/>
      </w:tblGrid>
      <w:tr w:rsidR="00947CA9" w:rsidRPr="00712C6B" w14:paraId="45B6C71C" w14:textId="77777777" w:rsidTr="00C16599">
        <w:tc>
          <w:tcPr>
            <w:tcW w:w="3085" w:type="dxa"/>
            <w:shd w:val="clear" w:color="auto" w:fill="D9D9D9" w:themeFill="background1" w:themeFillShade="D9"/>
            <w:tcMar>
              <w:top w:w="0" w:type="dxa"/>
              <w:left w:w="108" w:type="dxa"/>
              <w:bottom w:w="0" w:type="dxa"/>
              <w:right w:w="108" w:type="dxa"/>
            </w:tcMar>
          </w:tcPr>
          <w:p w14:paraId="326B2AAC" w14:textId="77777777" w:rsidR="00947CA9" w:rsidRPr="00712C6B" w:rsidRDefault="00947CA9" w:rsidP="000E1522">
            <w:pPr>
              <w:jc w:val="both"/>
              <w:rPr>
                <w:rFonts w:ascii="Arial" w:hAnsi="Arial" w:cs="Arial"/>
                <w:sz w:val="24"/>
                <w:szCs w:val="24"/>
              </w:rPr>
            </w:pPr>
            <w:r w:rsidRPr="00712C6B">
              <w:rPr>
                <w:rFonts w:ascii="Arial" w:eastAsia="Calibri" w:hAnsi="Arial" w:cs="Arial"/>
                <w:sz w:val="24"/>
                <w:szCs w:val="24"/>
              </w:rPr>
              <w:t>Mentor’s name</w:t>
            </w:r>
          </w:p>
        </w:tc>
        <w:tc>
          <w:tcPr>
            <w:tcW w:w="6461" w:type="dxa"/>
            <w:tcMar>
              <w:top w:w="0" w:type="dxa"/>
              <w:left w:w="108" w:type="dxa"/>
              <w:bottom w:w="0" w:type="dxa"/>
              <w:right w:w="108" w:type="dxa"/>
            </w:tcMar>
          </w:tcPr>
          <w:p w14:paraId="5450CDB8" w14:textId="77777777" w:rsidR="00947CA9" w:rsidRPr="00712C6B" w:rsidRDefault="00947CA9" w:rsidP="000E1522">
            <w:pPr>
              <w:jc w:val="both"/>
              <w:rPr>
                <w:rFonts w:ascii="Arial" w:hAnsi="Arial" w:cs="Arial"/>
                <w:sz w:val="24"/>
                <w:szCs w:val="24"/>
              </w:rPr>
            </w:pPr>
          </w:p>
          <w:p w14:paraId="3AF0DF64" w14:textId="77777777" w:rsidR="00947CA9" w:rsidRPr="00712C6B" w:rsidRDefault="00947CA9" w:rsidP="000E1522">
            <w:pPr>
              <w:jc w:val="both"/>
              <w:rPr>
                <w:rFonts w:ascii="Arial" w:eastAsia="Calibri" w:hAnsi="Arial" w:cs="Arial"/>
                <w:sz w:val="24"/>
                <w:szCs w:val="24"/>
              </w:rPr>
            </w:pPr>
          </w:p>
        </w:tc>
      </w:tr>
      <w:tr w:rsidR="00947CA9" w:rsidRPr="00712C6B" w14:paraId="217127E1" w14:textId="77777777" w:rsidTr="00C16599">
        <w:tc>
          <w:tcPr>
            <w:tcW w:w="3085" w:type="dxa"/>
            <w:shd w:val="clear" w:color="auto" w:fill="D9D9D9" w:themeFill="background1" w:themeFillShade="D9"/>
            <w:tcMar>
              <w:top w:w="0" w:type="dxa"/>
              <w:left w:w="108" w:type="dxa"/>
              <w:bottom w:w="0" w:type="dxa"/>
              <w:right w:w="108" w:type="dxa"/>
            </w:tcMar>
          </w:tcPr>
          <w:p w14:paraId="10015777" w14:textId="77777777" w:rsidR="00947CA9" w:rsidRPr="00712C6B" w:rsidRDefault="00947CA9" w:rsidP="000E1522">
            <w:pPr>
              <w:jc w:val="both"/>
              <w:rPr>
                <w:rFonts w:ascii="Arial" w:hAnsi="Arial" w:cs="Arial"/>
                <w:sz w:val="24"/>
                <w:szCs w:val="24"/>
              </w:rPr>
            </w:pPr>
            <w:r w:rsidRPr="00712C6B">
              <w:rPr>
                <w:rFonts w:ascii="Arial" w:eastAsia="Calibri" w:hAnsi="Arial" w:cs="Arial"/>
                <w:sz w:val="24"/>
                <w:szCs w:val="24"/>
              </w:rPr>
              <w:t>Institution’s name</w:t>
            </w:r>
          </w:p>
        </w:tc>
        <w:tc>
          <w:tcPr>
            <w:tcW w:w="6461" w:type="dxa"/>
            <w:tcMar>
              <w:top w:w="0" w:type="dxa"/>
              <w:left w:w="108" w:type="dxa"/>
              <w:bottom w:w="0" w:type="dxa"/>
              <w:right w:w="108" w:type="dxa"/>
            </w:tcMar>
          </w:tcPr>
          <w:p w14:paraId="1E851EFD" w14:textId="77777777" w:rsidR="00947CA9" w:rsidRPr="00712C6B" w:rsidRDefault="00947CA9" w:rsidP="000E1522">
            <w:pPr>
              <w:jc w:val="both"/>
              <w:rPr>
                <w:rFonts w:ascii="Arial" w:hAnsi="Arial" w:cs="Arial"/>
                <w:sz w:val="24"/>
                <w:szCs w:val="24"/>
              </w:rPr>
            </w:pPr>
          </w:p>
          <w:p w14:paraId="74029092" w14:textId="77777777" w:rsidR="00947CA9" w:rsidRPr="00712C6B" w:rsidRDefault="00947CA9" w:rsidP="000E1522">
            <w:pPr>
              <w:jc w:val="both"/>
              <w:rPr>
                <w:rFonts w:ascii="Arial" w:eastAsia="Calibri" w:hAnsi="Arial" w:cs="Arial"/>
                <w:sz w:val="24"/>
                <w:szCs w:val="24"/>
              </w:rPr>
            </w:pPr>
          </w:p>
        </w:tc>
      </w:tr>
      <w:tr w:rsidR="00947CA9" w:rsidRPr="00712C6B" w14:paraId="0FBD68AB" w14:textId="77777777" w:rsidTr="00C16599">
        <w:tc>
          <w:tcPr>
            <w:tcW w:w="3085" w:type="dxa"/>
            <w:shd w:val="clear" w:color="auto" w:fill="D9D9D9" w:themeFill="background1" w:themeFillShade="D9"/>
            <w:tcMar>
              <w:top w:w="0" w:type="dxa"/>
              <w:left w:w="108" w:type="dxa"/>
              <w:bottom w:w="0" w:type="dxa"/>
              <w:right w:w="108" w:type="dxa"/>
            </w:tcMar>
          </w:tcPr>
          <w:p w14:paraId="0D139984" w14:textId="0108539B" w:rsidR="00947CA9" w:rsidRPr="00712C6B" w:rsidRDefault="00947CA9" w:rsidP="000E1522">
            <w:pPr>
              <w:jc w:val="both"/>
              <w:rPr>
                <w:rFonts w:ascii="Arial" w:hAnsi="Arial" w:cs="Arial"/>
                <w:sz w:val="24"/>
                <w:szCs w:val="24"/>
              </w:rPr>
            </w:pPr>
            <w:r w:rsidRPr="00712C6B">
              <w:rPr>
                <w:rFonts w:ascii="Arial" w:eastAsia="Calibri" w:hAnsi="Arial" w:cs="Arial"/>
                <w:sz w:val="24"/>
                <w:szCs w:val="24"/>
              </w:rPr>
              <w:t>Mentor’s contact details</w:t>
            </w:r>
            <w:r w:rsidR="009C6128">
              <w:rPr>
                <w:rFonts w:ascii="Arial" w:eastAsia="Calibri" w:hAnsi="Arial" w:cs="Arial"/>
                <w:sz w:val="24"/>
                <w:szCs w:val="24"/>
              </w:rPr>
              <w:t>:</w:t>
            </w:r>
          </w:p>
        </w:tc>
        <w:tc>
          <w:tcPr>
            <w:tcW w:w="6461" w:type="dxa"/>
            <w:tcMar>
              <w:top w:w="0" w:type="dxa"/>
              <w:left w:w="108" w:type="dxa"/>
              <w:bottom w:w="0" w:type="dxa"/>
              <w:right w:w="108" w:type="dxa"/>
            </w:tcMar>
          </w:tcPr>
          <w:p w14:paraId="43F507F6" w14:textId="77777777" w:rsidR="00947CA9" w:rsidRPr="00712C6B" w:rsidRDefault="00947CA9" w:rsidP="000E1522">
            <w:pPr>
              <w:jc w:val="both"/>
              <w:rPr>
                <w:rFonts w:ascii="Arial" w:hAnsi="Arial" w:cs="Arial"/>
                <w:sz w:val="24"/>
                <w:szCs w:val="24"/>
              </w:rPr>
            </w:pPr>
            <w:r w:rsidRPr="00712C6B">
              <w:rPr>
                <w:rFonts w:ascii="Arial" w:eastAsia="Calibri" w:hAnsi="Arial" w:cs="Arial"/>
                <w:sz w:val="24"/>
                <w:szCs w:val="24"/>
              </w:rPr>
              <w:t>Address:</w:t>
            </w:r>
          </w:p>
          <w:p w14:paraId="2A3F4C40" w14:textId="77777777" w:rsidR="00947CA9" w:rsidRPr="00712C6B" w:rsidRDefault="00947CA9" w:rsidP="000E1522">
            <w:pPr>
              <w:jc w:val="both"/>
              <w:rPr>
                <w:rFonts w:ascii="Arial" w:eastAsia="Calibri" w:hAnsi="Arial" w:cs="Arial"/>
                <w:sz w:val="24"/>
                <w:szCs w:val="24"/>
              </w:rPr>
            </w:pPr>
          </w:p>
          <w:p w14:paraId="595CEB98" w14:textId="77777777" w:rsidR="00947CA9" w:rsidRPr="00712C6B" w:rsidRDefault="00947CA9" w:rsidP="000E1522">
            <w:pPr>
              <w:jc w:val="both"/>
              <w:rPr>
                <w:rFonts w:ascii="Arial" w:eastAsia="Calibri" w:hAnsi="Arial" w:cs="Arial"/>
                <w:sz w:val="24"/>
                <w:szCs w:val="24"/>
              </w:rPr>
            </w:pPr>
          </w:p>
          <w:p w14:paraId="5CC716D6" w14:textId="77777777" w:rsidR="00947CA9" w:rsidRPr="00712C6B" w:rsidRDefault="00947CA9" w:rsidP="000E1522">
            <w:pPr>
              <w:jc w:val="both"/>
              <w:rPr>
                <w:rFonts w:ascii="Arial" w:eastAsia="Calibri" w:hAnsi="Arial" w:cs="Arial"/>
                <w:sz w:val="24"/>
                <w:szCs w:val="24"/>
              </w:rPr>
            </w:pPr>
          </w:p>
          <w:p w14:paraId="62ED6A69" w14:textId="3BA34D69" w:rsidR="00947CA9" w:rsidRDefault="00947CA9" w:rsidP="000E1522">
            <w:pPr>
              <w:jc w:val="both"/>
              <w:rPr>
                <w:rFonts w:ascii="Arial" w:eastAsia="Calibri" w:hAnsi="Arial" w:cs="Arial"/>
                <w:sz w:val="24"/>
                <w:szCs w:val="24"/>
              </w:rPr>
            </w:pPr>
            <w:r w:rsidRPr="00712C6B">
              <w:rPr>
                <w:rFonts w:ascii="Arial" w:eastAsia="Calibri" w:hAnsi="Arial" w:cs="Arial"/>
                <w:sz w:val="24"/>
                <w:szCs w:val="24"/>
              </w:rPr>
              <w:t>Tel:</w:t>
            </w:r>
          </w:p>
          <w:p w14:paraId="09A18C7F" w14:textId="77777777" w:rsidR="00D02582" w:rsidRPr="00712C6B" w:rsidRDefault="00D02582" w:rsidP="000E1522">
            <w:pPr>
              <w:jc w:val="both"/>
              <w:rPr>
                <w:rFonts w:ascii="Arial" w:eastAsia="Calibri" w:hAnsi="Arial" w:cs="Arial"/>
                <w:sz w:val="24"/>
                <w:szCs w:val="24"/>
              </w:rPr>
            </w:pPr>
          </w:p>
          <w:p w14:paraId="4031241E" w14:textId="253100C5" w:rsidR="00947CA9" w:rsidRPr="00712C6B" w:rsidRDefault="00947CA9" w:rsidP="000E1522">
            <w:pPr>
              <w:jc w:val="both"/>
              <w:rPr>
                <w:rFonts w:ascii="Arial" w:eastAsia="Calibri" w:hAnsi="Arial" w:cs="Arial"/>
                <w:sz w:val="24"/>
                <w:szCs w:val="24"/>
              </w:rPr>
            </w:pPr>
            <w:r w:rsidRPr="00712C6B">
              <w:rPr>
                <w:rFonts w:ascii="Arial" w:eastAsia="Calibri" w:hAnsi="Arial" w:cs="Arial"/>
                <w:sz w:val="24"/>
                <w:szCs w:val="24"/>
              </w:rPr>
              <w:t>Email:</w:t>
            </w:r>
          </w:p>
          <w:p w14:paraId="38437A73" w14:textId="77777777" w:rsidR="00947CA9" w:rsidRPr="00712C6B" w:rsidRDefault="00947CA9" w:rsidP="000E1522">
            <w:pPr>
              <w:jc w:val="both"/>
              <w:rPr>
                <w:rFonts w:ascii="Arial" w:eastAsia="Calibri" w:hAnsi="Arial" w:cs="Arial"/>
                <w:sz w:val="24"/>
                <w:szCs w:val="24"/>
              </w:rPr>
            </w:pPr>
          </w:p>
        </w:tc>
      </w:tr>
    </w:tbl>
    <w:p w14:paraId="70652842" w14:textId="77777777" w:rsidR="00947CA9" w:rsidRPr="00712C6B" w:rsidRDefault="00947CA9" w:rsidP="00947CA9">
      <w:pPr>
        <w:ind w:left="720"/>
        <w:jc w:val="both"/>
        <w:rPr>
          <w:rFonts w:ascii="Arial" w:hAnsi="Arial" w:cs="Arial"/>
          <w:sz w:val="24"/>
          <w:szCs w:val="24"/>
        </w:rPr>
      </w:pPr>
    </w:p>
    <w:p w14:paraId="73C65865" w14:textId="77777777" w:rsidR="00947CA9" w:rsidRPr="00712C6B" w:rsidRDefault="00947CA9" w:rsidP="00947CA9">
      <w:pPr>
        <w:ind w:left="720"/>
        <w:jc w:val="both"/>
        <w:rPr>
          <w:rFonts w:ascii="Arial" w:eastAsia="Calibri" w:hAnsi="Arial" w:cs="Arial"/>
          <w:sz w:val="24"/>
          <w:szCs w:val="24"/>
        </w:rPr>
      </w:pPr>
    </w:p>
    <w:p w14:paraId="1B3A149A" w14:textId="77777777" w:rsidR="00947CA9" w:rsidRPr="00712C6B" w:rsidRDefault="00947CA9" w:rsidP="00947CA9">
      <w:pPr>
        <w:ind w:left="720"/>
        <w:jc w:val="both"/>
        <w:rPr>
          <w:rFonts w:ascii="Arial" w:eastAsia="Calibri" w:hAnsi="Arial" w:cs="Arial"/>
          <w:sz w:val="24"/>
          <w:szCs w:val="24"/>
        </w:rPr>
      </w:pPr>
    </w:p>
    <w:tbl>
      <w:tblPr>
        <w:tblW w:w="0" w:type="auto"/>
        <w:tblInd w:w="108" w:type="dxa"/>
        <w:tblLook w:val="0000" w:firstRow="0" w:lastRow="0" w:firstColumn="0" w:lastColumn="0" w:noHBand="0" w:noVBand="0"/>
      </w:tblPr>
      <w:tblGrid>
        <w:gridCol w:w="9546"/>
      </w:tblGrid>
      <w:tr w:rsidR="00947CA9" w:rsidRPr="00712C6B" w14:paraId="7711DCBA" w14:textId="77777777" w:rsidTr="009C6128">
        <w:tc>
          <w:tcPr>
            <w:tcW w:w="954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1E351FCE" w14:textId="77777777" w:rsidR="00947CA9" w:rsidRPr="00712C6B" w:rsidRDefault="00947CA9" w:rsidP="000E1522">
            <w:pPr>
              <w:jc w:val="both"/>
              <w:rPr>
                <w:rFonts w:ascii="Arial" w:hAnsi="Arial" w:cs="Arial"/>
                <w:sz w:val="24"/>
                <w:szCs w:val="24"/>
              </w:rPr>
            </w:pPr>
            <w:r w:rsidRPr="00712C6B">
              <w:rPr>
                <w:rFonts w:ascii="Arial" w:eastAsia="Calibri" w:hAnsi="Arial" w:cs="Arial"/>
                <w:sz w:val="24"/>
                <w:szCs w:val="24"/>
              </w:rPr>
              <w:t xml:space="preserve">Applicant’s scientific ability and suitability for this fellowship </w:t>
            </w:r>
          </w:p>
        </w:tc>
      </w:tr>
      <w:tr w:rsidR="00947CA9" w:rsidRPr="00712C6B" w14:paraId="53306F6F" w14:textId="77777777" w:rsidTr="000E1522">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4DC2EF" w14:textId="77777777" w:rsidR="00947CA9" w:rsidRPr="00712C6B" w:rsidRDefault="00947CA9" w:rsidP="000E1522">
            <w:pPr>
              <w:jc w:val="both"/>
              <w:rPr>
                <w:rFonts w:ascii="Arial" w:eastAsia="Calibri" w:hAnsi="Arial" w:cs="Arial"/>
                <w:sz w:val="24"/>
                <w:szCs w:val="24"/>
              </w:rPr>
            </w:pPr>
          </w:p>
          <w:p w14:paraId="593C0BF0" w14:textId="77777777" w:rsidR="00947CA9" w:rsidRPr="00712C6B" w:rsidRDefault="00947CA9" w:rsidP="000E1522">
            <w:pPr>
              <w:jc w:val="both"/>
              <w:rPr>
                <w:rFonts w:ascii="Arial" w:eastAsia="Calibri" w:hAnsi="Arial" w:cs="Arial"/>
                <w:sz w:val="24"/>
                <w:szCs w:val="24"/>
              </w:rPr>
            </w:pPr>
          </w:p>
          <w:p w14:paraId="6FA2CA1B" w14:textId="77777777" w:rsidR="00947CA9" w:rsidRPr="00712C6B" w:rsidRDefault="00947CA9" w:rsidP="000E1522">
            <w:pPr>
              <w:jc w:val="both"/>
              <w:rPr>
                <w:rFonts w:ascii="Arial" w:eastAsia="Calibri" w:hAnsi="Arial" w:cs="Arial"/>
                <w:sz w:val="24"/>
                <w:szCs w:val="24"/>
              </w:rPr>
            </w:pPr>
          </w:p>
        </w:tc>
      </w:tr>
    </w:tbl>
    <w:p w14:paraId="042FD875" w14:textId="77777777" w:rsidR="00947CA9" w:rsidRPr="00712C6B" w:rsidRDefault="00947CA9" w:rsidP="00947CA9">
      <w:pPr>
        <w:ind w:left="720"/>
        <w:jc w:val="both"/>
        <w:rPr>
          <w:rFonts w:ascii="Arial" w:hAnsi="Arial" w:cs="Arial"/>
          <w:sz w:val="24"/>
          <w:szCs w:val="24"/>
        </w:rPr>
      </w:pPr>
    </w:p>
    <w:tbl>
      <w:tblPr>
        <w:tblW w:w="0" w:type="auto"/>
        <w:tblInd w:w="108" w:type="dxa"/>
        <w:tblLook w:val="0000" w:firstRow="0" w:lastRow="0" w:firstColumn="0" w:lastColumn="0" w:noHBand="0" w:noVBand="0"/>
      </w:tblPr>
      <w:tblGrid>
        <w:gridCol w:w="9546"/>
      </w:tblGrid>
      <w:tr w:rsidR="00947CA9" w:rsidRPr="00712C6B" w14:paraId="37C1814B" w14:textId="77777777" w:rsidTr="009C6128">
        <w:tc>
          <w:tcPr>
            <w:tcW w:w="954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3A8FBFE5" w14:textId="77777777" w:rsidR="00947CA9" w:rsidRPr="00712C6B" w:rsidRDefault="00947CA9" w:rsidP="000E1522">
            <w:pPr>
              <w:jc w:val="both"/>
              <w:rPr>
                <w:rFonts w:ascii="Arial" w:hAnsi="Arial" w:cs="Arial"/>
                <w:sz w:val="24"/>
                <w:szCs w:val="24"/>
              </w:rPr>
            </w:pPr>
            <w:r w:rsidRPr="00712C6B">
              <w:rPr>
                <w:rFonts w:ascii="Arial" w:eastAsia="Calibri" w:hAnsi="Arial" w:cs="Arial"/>
                <w:sz w:val="24"/>
                <w:szCs w:val="24"/>
              </w:rPr>
              <w:t>Why is your institution appropriate to hold this specific fellowship?</w:t>
            </w:r>
          </w:p>
        </w:tc>
      </w:tr>
      <w:tr w:rsidR="00947CA9" w:rsidRPr="00712C6B" w14:paraId="23AF7680" w14:textId="77777777" w:rsidTr="000E1522">
        <w:tc>
          <w:tcPr>
            <w:tcW w:w="95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89F091" w14:textId="77777777" w:rsidR="00947CA9" w:rsidRPr="00712C6B" w:rsidRDefault="00947CA9" w:rsidP="000E1522">
            <w:pPr>
              <w:jc w:val="both"/>
              <w:rPr>
                <w:rFonts w:ascii="Arial" w:eastAsia="Calibri" w:hAnsi="Arial" w:cs="Arial"/>
                <w:sz w:val="24"/>
                <w:szCs w:val="24"/>
              </w:rPr>
            </w:pPr>
          </w:p>
          <w:p w14:paraId="67DEA7BE" w14:textId="77777777" w:rsidR="00947CA9" w:rsidRPr="00712C6B" w:rsidRDefault="00947CA9" w:rsidP="000E1522">
            <w:pPr>
              <w:jc w:val="both"/>
              <w:rPr>
                <w:rFonts w:ascii="Arial" w:eastAsia="Calibri" w:hAnsi="Arial" w:cs="Arial"/>
                <w:sz w:val="24"/>
                <w:szCs w:val="24"/>
              </w:rPr>
            </w:pPr>
          </w:p>
          <w:p w14:paraId="63D5FF49" w14:textId="77777777" w:rsidR="00947CA9" w:rsidRPr="00712C6B" w:rsidRDefault="00947CA9" w:rsidP="000E1522">
            <w:pPr>
              <w:jc w:val="both"/>
              <w:rPr>
                <w:rFonts w:ascii="Arial" w:eastAsia="Calibri" w:hAnsi="Arial" w:cs="Arial"/>
                <w:sz w:val="24"/>
                <w:szCs w:val="24"/>
              </w:rPr>
            </w:pPr>
          </w:p>
        </w:tc>
      </w:tr>
    </w:tbl>
    <w:p w14:paraId="1D61E452" w14:textId="77777777" w:rsidR="00947CA9" w:rsidRPr="00712C6B" w:rsidRDefault="00947CA9" w:rsidP="00947CA9">
      <w:pPr>
        <w:ind w:left="720"/>
        <w:jc w:val="both"/>
        <w:rPr>
          <w:rFonts w:ascii="Arial" w:hAnsi="Arial" w:cs="Arial"/>
          <w:sz w:val="24"/>
          <w:szCs w:val="24"/>
        </w:rPr>
      </w:pPr>
    </w:p>
    <w:p w14:paraId="4F80CCC5" w14:textId="77777777" w:rsidR="00947CA9" w:rsidRPr="00712C6B" w:rsidRDefault="00947CA9" w:rsidP="00947CA9">
      <w:pPr>
        <w:jc w:val="both"/>
        <w:rPr>
          <w:rFonts w:ascii="Arial" w:eastAsia="Calibri" w:hAnsi="Arial" w:cs="Arial"/>
          <w:sz w:val="24"/>
          <w:szCs w:val="24"/>
        </w:rPr>
      </w:pPr>
    </w:p>
    <w:p w14:paraId="6E77426D" w14:textId="77777777" w:rsidR="009C6128" w:rsidRDefault="00947CA9" w:rsidP="00947CA9">
      <w:pPr>
        <w:jc w:val="both"/>
        <w:rPr>
          <w:rFonts w:ascii="Arial" w:eastAsia="Calibri" w:hAnsi="Arial" w:cs="Arial"/>
          <w:sz w:val="24"/>
          <w:szCs w:val="24"/>
        </w:rPr>
      </w:pPr>
      <w:r w:rsidRPr="00712C6B">
        <w:rPr>
          <w:rFonts w:ascii="Arial" w:eastAsia="Calibri" w:hAnsi="Arial" w:cs="Arial"/>
          <w:sz w:val="24"/>
          <w:szCs w:val="24"/>
        </w:rPr>
        <w:t xml:space="preserve">Signature: ____________________________ </w:t>
      </w:r>
    </w:p>
    <w:p w14:paraId="55750CA5" w14:textId="77777777" w:rsidR="009C6128" w:rsidRDefault="009C6128" w:rsidP="00947CA9">
      <w:pPr>
        <w:jc w:val="both"/>
        <w:rPr>
          <w:rFonts w:ascii="Arial" w:eastAsia="Calibri" w:hAnsi="Arial" w:cs="Arial"/>
          <w:sz w:val="24"/>
          <w:szCs w:val="24"/>
        </w:rPr>
      </w:pPr>
    </w:p>
    <w:p w14:paraId="0567FAAC" w14:textId="77777777" w:rsidR="009C6128" w:rsidRDefault="009C6128" w:rsidP="00947CA9">
      <w:pPr>
        <w:jc w:val="both"/>
        <w:rPr>
          <w:rFonts w:ascii="Arial" w:eastAsia="Calibri" w:hAnsi="Arial" w:cs="Arial"/>
          <w:sz w:val="24"/>
          <w:szCs w:val="24"/>
        </w:rPr>
      </w:pPr>
    </w:p>
    <w:p w14:paraId="1B3C7723" w14:textId="067303DD" w:rsidR="00947CA9" w:rsidRPr="00712C6B" w:rsidRDefault="00947CA9" w:rsidP="00947CA9">
      <w:pPr>
        <w:jc w:val="both"/>
        <w:rPr>
          <w:rFonts w:ascii="Arial" w:eastAsia="Calibri" w:hAnsi="Arial" w:cs="Arial"/>
          <w:sz w:val="24"/>
          <w:szCs w:val="24"/>
        </w:rPr>
      </w:pPr>
      <w:r w:rsidRPr="00712C6B">
        <w:rPr>
          <w:rFonts w:ascii="Arial" w:eastAsia="Calibri" w:hAnsi="Arial" w:cs="Arial"/>
          <w:sz w:val="24"/>
          <w:szCs w:val="24"/>
        </w:rPr>
        <w:t>Date: ___________________________________</w:t>
      </w:r>
    </w:p>
    <w:p w14:paraId="2680BDF4" w14:textId="77777777" w:rsidR="00B62644" w:rsidRPr="00712C6B" w:rsidRDefault="00B62644">
      <w:pPr>
        <w:rPr>
          <w:rFonts w:ascii="Arial" w:hAnsi="Arial" w:cs="Arial"/>
          <w:sz w:val="24"/>
          <w:szCs w:val="24"/>
        </w:rPr>
      </w:pPr>
    </w:p>
    <w:sectPr w:rsidR="00B62644" w:rsidRPr="00712C6B" w:rsidSect="00BA307A">
      <w:footerReference w:type="even" r:id="rId22"/>
      <w:footerReference w:type="default" r:id="rId23"/>
      <w:headerReference w:type="first" r:id="rId24"/>
      <w:footerReference w:type="first" r:id="rId25"/>
      <w:pgSz w:w="11909" w:h="16834"/>
      <w:pgMar w:top="1138" w:right="1008" w:bottom="720" w:left="1008"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4EA6" w14:textId="77777777" w:rsidR="00831C29" w:rsidRDefault="00831C29">
      <w:r>
        <w:separator/>
      </w:r>
    </w:p>
  </w:endnote>
  <w:endnote w:type="continuationSeparator" w:id="0">
    <w:p w14:paraId="5B8578CF" w14:textId="77777777" w:rsidR="00831C29" w:rsidRDefault="0083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97519" w14:textId="77777777" w:rsidR="00093AB6" w:rsidRDefault="00093A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29DEFE2" w14:textId="77777777" w:rsidR="00093AB6" w:rsidRDefault="00093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35074"/>
      <w:docPartObj>
        <w:docPartGallery w:val="Page Numbers (Bottom of Page)"/>
        <w:docPartUnique/>
      </w:docPartObj>
    </w:sdtPr>
    <w:sdtEndPr>
      <w:rPr>
        <w:rFonts w:ascii="Arial" w:hAnsi="Arial" w:cs="Arial"/>
        <w:noProof/>
      </w:rPr>
    </w:sdtEndPr>
    <w:sdtContent>
      <w:p w14:paraId="47E01682" w14:textId="77777777" w:rsidR="00093AB6" w:rsidRDefault="00093AB6" w:rsidP="00AF23C1">
        <w:pPr>
          <w:pStyle w:val="Footer"/>
          <w:jc w:val="right"/>
          <w:rPr>
            <w:rFonts w:ascii="Arial" w:hAnsi="Arial" w:cs="Arial"/>
            <w:noProof/>
          </w:rPr>
        </w:pPr>
        <w:r w:rsidRPr="00695C88">
          <w:rPr>
            <w:rFonts w:ascii="Arial" w:hAnsi="Arial" w:cs="Arial"/>
          </w:rPr>
          <w:fldChar w:fldCharType="begin"/>
        </w:r>
        <w:r w:rsidRPr="00695C88">
          <w:rPr>
            <w:rFonts w:ascii="Arial" w:hAnsi="Arial" w:cs="Arial"/>
          </w:rPr>
          <w:instrText xml:space="preserve"> PAGE   \* MERGEFORMAT </w:instrText>
        </w:r>
        <w:r w:rsidRPr="00695C88">
          <w:rPr>
            <w:rFonts w:ascii="Arial" w:hAnsi="Arial" w:cs="Arial"/>
          </w:rPr>
          <w:fldChar w:fldCharType="separate"/>
        </w:r>
        <w:r>
          <w:rPr>
            <w:rFonts w:ascii="Arial" w:hAnsi="Arial" w:cs="Arial"/>
            <w:noProof/>
          </w:rPr>
          <w:t>6</w:t>
        </w:r>
        <w:r w:rsidRPr="00695C88">
          <w:rPr>
            <w:rFonts w:ascii="Arial" w:hAnsi="Arial" w:cs="Arial"/>
            <w:noProof/>
          </w:rPr>
          <w:fldChar w:fldCharType="end"/>
        </w:r>
      </w:p>
    </w:sdtContent>
  </w:sdt>
  <w:p w14:paraId="7ACC5B74" w14:textId="60D21287" w:rsidR="00093AB6" w:rsidRPr="00AF23C1" w:rsidRDefault="00093AB6" w:rsidP="00AF23C1">
    <w:pPr>
      <w:pStyle w:val="Footer"/>
      <w:rPr>
        <w:rFonts w:ascii="Arial" w:hAnsi="Arial" w:cs="Arial"/>
        <w:noProof/>
        <w:sz w:val="18"/>
      </w:rPr>
    </w:pPr>
    <w:r>
      <w:rPr>
        <w:rFonts w:ascii="Arial" w:hAnsi="Arial" w:cs="Arial"/>
        <w:noProof/>
        <w:sz w:val="18"/>
      </w:rPr>
      <w:t>The Migraine Trust – Fellowship Awar</w:t>
    </w:r>
    <w:r w:rsidR="008B76DB">
      <w:rPr>
        <w:rFonts w:ascii="Arial" w:hAnsi="Arial" w:cs="Arial"/>
        <w:noProof/>
        <w:sz w:val="18"/>
      </w:rPr>
      <w:t>d – November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554503"/>
      <w:docPartObj>
        <w:docPartGallery w:val="Page Numbers (Bottom of Page)"/>
        <w:docPartUnique/>
      </w:docPartObj>
    </w:sdtPr>
    <w:sdtEndPr>
      <w:rPr>
        <w:rFonts w:ascii="Arial" w:hAnsi="Arial" w:cs="Arial"/>
        <w:noProof/>
        <w:sz w:val="22"/>
      </w:rPr>
    </w:sdtEndPr>
    <w:sdtContent>
      <w:p w14:paraId="5C1B03AF" w14:textId="77777777" w:rsidR="00093AB6" w:rsidRPr="0065761D" w:rsidRDefault="00093AB6">
        <w:pPr>
          <w:pStyle w:val="Footer"/>
          <w:jc w:val="right"/>
          <w:rPr>
            <w:rFonts w:ascii="Arial" w:hAnsi="Arial" w:cs="Arial"/>
            <w:sz w:val="22"/>
          </w:rPr>
        </w:pPr>
        <w:r w:rsidRPr="0065761D">
          <w:rPr>
            <w:rFonts w:ascii="Arial" w:hAnsi="Arial" w:cs="Arial"/>
            <w:sz w:val="22"/>
          </w:rPr>
          <w:fldChar w:fldCharType="begin"/>
        </w:r>
        <w:r w:rsidRPr="0065761D">
          <w:rPr>
            <w:rFonts w:ascii="Arial" w:hAnsi="Arial" w:cs="Arial"/>
            <w:sz w:val="22"/>
          </w:rPr>
          <w:instrText xml:space="preserve"> PAGE   \* MERGEFORMAT </w:instrText>
        </w:r>
        <w:r w:rsidRPr="0065761D">
          <w:rPr>
            <w:rFonts w:ascii="Arial" w:hAnsi="Arial" w:cs="Arial"/>
            <w:sz w:val="22"/>
          </w:rPr>
          <w:fldChar w:fldCharType="separate"/>
        </w:r>
        <w:r>
          <w:rPr>
            <w:rFonts w:ascii="Arial" w:hAnsi="Arial" w:cs="Arial"/>
            <w:noProof/>
            <w:sz w:val="22"/>
          </w:rPr>
          <w:t>1</w:t>
        </w:r>
        <w:r w:rsidRPr="0065761D">
          <w:rPr>
            <w:rFonts w:ascii="Arial" w:hAnsi="Arial" w:cs="Arial"/>
            <w:noProof/>
            <w:sz w:val="22"/>
          </w:rPr>
          <w:fldChar w:fldCharType="end"/>
        </w:r>
      </w:p>
    </w:sdtContent>
  </w:sdt>
  <w:p w14:paraId="13693DAC" w14:textId="77777777" w:rsidR="00093AB6" w:rsidRDefault="00093A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1C6D" w14:textId="7E3C2748" w:rsidR="00483ED6" w:rsidRDefault="00483E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6912">
      <w:rPr>
        <w:rStyle w:val="PageNumber"/>
        <w:noProof/>
      </w:rPr>
      <w:t>3</w:t>
    </w:r>
    <w:r>
      <w:rPr>
        <w:rStyle w:val="PageNumber"/>
      </w:rPr>
      <w:fldChar w:fldCharType="end"/>
    </w:r>
  </w:p>
  <w:p w14:paraId="2210572B" w14:textId="77777777" w:rsidR="00483ED6" w:rsidRDefault="00483E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716199"/>
      <w:docPartObj>
        <w:docPartGallery w:val="Page Numbers (Bottom of Page)"/>
        <w:docPartUnique/>
      </w:docPartObj>
    </w:sdtPr>
    <w:sdtEndPr>
      <w:rPr>
        <w:rFonts w:ascii="Arial" w:hAnsi="Arial" w:cs="Arial"/>
        <w:noProof/>
      </w:rPr>
    </w:sdtEndPr>
    <w:sdtContent>
      <w:p w14:paraId="0310740C" w14:textId="573E9BE6" w:rsidR="00483ED6" w:rsidRDefault="00483ED6" w:rsidP="00AF23C1">
        <w:pPr>
          <w:pStyle w:val="Footer"/>
          <w:jc w:val="right"/>
          <w:rPr>
            <w:rFonts w:ascii="Arial" w:hAnsi="Arial" w:cs="Arial"/>
            <w:noProof/>
          </w:rPr>
        </w:pPr>
        <w:r w:rsidRPr="00695C88">
          <w:rPr>
            <w:rFonts w:ascii="Arial" w:hAnsi="Arial" w:cs="Arial"/>
          </w:rPr>
          <w:fldChar w:fldCharType="begin"/>
        </w:r>
        <w:r w:rsidRPr="00695C88">
          <w:rPr>
            <w:rFonts w:ascii="Arial" w:hAnsi="Arial" w:cs="Arial"/>
          </w:rPr>
          <w:instrText xml:space="preserve"> PAGE   \* MERGEFORMAT </w:instrText>
        </w:r>
        <w:r w:rsidRPr="00695C88">
          <w:rPr>
            <w:rFonts w:ascii="Arial" w:hAnsi="Arial" w:cs="Arial"/>
          </w:rPr>
          <w:fldChar w:fldCharType="separate"/>
        </w:r>
        <w:r w:rsidR="00675D64">
          <w:rPr>
            <w:rFonts w:ascii="Arial" w:hAnsi="Arial" w:cs="Arial"/>
            <w:noProof/>
          </w:rPr>
          <w:t>6</w:t>
        </w:r>
        <w:r w:rsidRPr="00695C88">
          <w:rPr>
            <w:rFonts w:ascii="Arial" w:hAnsi="Arial" w:cs="Arial"/>
            <w:noProof/>
          </w:rPr>
          <w:fldChar w:fldCharType="end"/>
        </w:r>
      </w:p>
    </w:sdtContent>
  </w:sdt>
  <w:p w14:paraId="1F1DA7F8" w14:textId="5EA3D6CE" w:rsidR="00D16912" w:rsidRPr="00AF23C1" w:rsidRDefault="00483ED6" w:rsidP="00AF23C1">
    <w:pPr>
      <w:pStyle w:val="Footer"/>
      <w:rPr>
        <w:rFonts w:ascii="Arial" w:hAnsi="Arial" w:cs="Arial"/>
        <w:noProof/>
        <w:sz w:val="18"/>
      </w:rPr>
    </w:pPr>
    <w:r>
      <w:rPr>
        <w:rFonts w:ascii="Arial" w:hAnsi="Arial" w:cs="Arial"/>
        <w:noProof/>
        <w:sz w:val="18"/>
      </w:rPr>
      <w:t xml:space="preserve">The Migraine Trust – </w:t>
    </w:r>
    <w:r w:rsidR="00D16912">
      <w:rPr>
        <w:rFonts w:ascii="Arial" w:hAnsi="Arial" w:cs="Arial"/>
        <w:noProof/>
        <w:sz w:val="18"/>
      </w:rPr>
      <w:t xml:space="preserve">Fellowship </w:t>
    </w:r>
    <w:r>
      <w:rPr>
        <w:rFonts w:ascii="Arial" w:hAnsi="Arial" w:cs="Arial"/>
        <w:noProof/>
        <w:sz w:val="18"/>
      </w:rPr>
      <w:t>Award 20</w:t>
    </w:r>
    <w:r w:rsidR="00D16912">
      <w:rPr>
        <w:rFonts w:ascii="Arial" w:hAnsi="Arial" w:cs="Arial"/>
        <w:noProof/>
        <w:sz w:val="18"/>
      </w:rPr>
      <w:t>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45770"/>
      <w:docPartObj>
        <w:docPartGallery w:val="Page Numbers (Bottom of Page)"/>
        <w:docPartUnique/>
      </w:docPartObj>
    </w:sdtPr>
    <w:sdtEndPr>
      <w:rPr>
        <w:rFonts w:ascii="Arial" w:hAnsi="Arial" w:cs="Arial"/>
        <w:noProof/>
        <w:sz w:val="22"/>
      </w:rPr>
    </w:sdtEndPr>
    <w:sdtContent>
      <w:p w14:paraId="6172B969" w14:textId="688E2B02" w:rsidR="00483ED6" w:rsidRPr="0065761D" w:rsidRDefault="00483ED6">
        <w:pPr>
          <w:pStyle w:val="Footer"/>
          <w:jc w:val="right"/>
          <w:rPr>
            <w:rFonts w:ascii="Arial" w:hAnsi="Arial" w:cs="Arial"/>
            <w:sz w:val="22"/>
          </w:rPr>
        </w:pPr>
        <w:r w:rsidRPr="0065761D">
          <w:rPr>
            <w:rFonts w:ascii="Arial" w:hAnsi="Arial" w:cs="Arial"/>
            <w:sz w:val="22"/>
          </w:rPr>
          <w:fldChar w:fldCharType="begin"/>
        </w:r>
        <w:r w:rsidRPr="0065761D">
          <w:rPr>
            <w:rFonts w:ascii="Arial" w:hAnsi="Arial" w:cs="Arial"/>
            <w:sz w:val="22"/>
          </w:rPr>
          <w:instrText xml:space="preserve"> PAGE   \* MERGEFORMAT </w:instrText>
        </w:r>
        <w:r w:rsidRPr="0065761D">
          <w:rPr>
            <w:rFonts w:ascii="Arial" w:hAnsi="Arial" w:cs="Arial"/>
            <w:sz w:val="22"/>
          </w:rPr>
          <w:fldChar w:fldCharType="separate"/>
        </w:r>
        <w:r w:rsidR="00675D64">
          <w:rPr>
            <w:rFonts w:ascii="Arial" w:hAnsi="Arial" w:cs="Arial"/>
            <w:noProof/>
            <w:sz w:val="22"/>
          </w:rPr>
          <w:t>1</w:t>
        </w:r>
        <w:r w:rsidRPr="0065761D">
          <w:rPr>
            <w:rFonts w:ascii="Arial" w:hAnsi="Arial" w:cs="Arial"/>
            <w:noProof/>
            <w:sz w:val="22"/>
          </w:rPr>
          <w:fldChar w:fldCharType="end"/>
        </w:r>
      </w:p>
    </w:sdtContent>
  </w:sdt>
  <w:p w14:paraId="093FC9A3" w14:textId="77777777" w:rsidR="00483ED6" w:rsidRDefault="0048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17C0" w14:textId="77777777" w:rsidR="00831C29" w:rsidRDefault="00831C29">
      <w:r>
        <w:separator/>
      </w:r>
    </w:p>
  </w:footnote>
  <w:footnote w:type="continuationSeparator" w:id="0">
    <w:p w14:paraId="198D86B0" w14:textId="77777777" w:rsidR="00831C29" w:rsidRDefault="00831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A621" w14:textId="553BD805" w:rsidR="00093AB6" w:rsidRDefault="00093AB6" w:rsidP="0065761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0D07" w14:textId="77777777" w:rsidR="00483ED6" w:rsidRDefault="00483ED6" w:rsidP="0065761D">
    <w:pPr>
      <w:pStyle w:val="Header"/>
      <w:jc w:val="right"/>
    </w:pPr>
    <w:r>
      <w:rPr>
        <w:noProof/>
        <w:lang w:eastAsia="en-GB"/>
      </w:rPr>
      <w:drawing>
        <wp:inline distT="0" distB="0" distL="0" distR="0" wp14:anchorId="3D576EF3" wp14:editId="5E4825A9">
          <wp:extent cx="1499159" cy="9000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graine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159"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118CEAA"/>
    <w:lvl w:ilvl="0">
      <w:numFmt w:val="decimal"/>
      <w:lvlText w:val="*"/>
      <w:lvlJc w:val="left"/>
    </w:lvl>
  </w:abstractNum>
  <w:abstractNum w:abstractNumId="1" w15:restartNumberingAfterBreak="0">
    <w:nsid w:val="00000001"/>
    <w:multiLevelType w:val="hybridMultilevel"/>
    <w:tmpl w:val="00000001"/>
    <w:lvl w:ilvl="0" w:tplc="BBFE969C">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F9EFA54">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152CA312">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999ECC94">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E9D8C4F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1892DE8C">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23CCC02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2D44DDB4">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AF82B8E">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02"/>
    <w:multiLevelType w:val="hybridMultilevel"/>
    <w:tmpl w:val="326EFA7E"/>
    <w:lvl w:ilvl="0" w:tplc="59BA95CC">
      <w:start w:val="1"/>
      <w:numFmt w:val="decimal"/>
      <w:lvlText w:val="%1."/>
      <w:lvlJc w:val="left"/>
      <w:pPr>
        <w:tabs>
          <w:tab w:val="num" w:pos="0"/>
        </w:tabs>
        <w:ind w:left="360" w:firstLine="0"/>
      </w:pPr>
      <w:rPr>
        <w:rFonts w:ascii="Times New Roman" w:eastAsia="Times New Roman" w:hAnsi="Times New Roman" w:cs="Times New Roman"/>
        <w:b/>
        <w:bCs/>
        <w:i w:val="0"/>
        <w:iCs w:val="0"/>
        <w:strike w:val="0"/>
        <w:color w:val="000000"/>
        <w:sz w:val="20"/>
        <w:szCs w:val="20"/>
        <w:u w:val="none"/>
      </w:rPr>
    </w:lvl>
    <w:lvl w:ilvl="1" w:tplc="433A9212">
      <w:start w:val="1"/>
      <w:numFmt w:val="lowerLetter"/>
      <w:lvlText w:val="%2."/>
      <w:lvlJc w:val="left"/>
      <w:pPr>
        <w:tabs>
          <w:tab w:val="num" w:pos="0"/>
        </w:tabs>
        <w:ind w:left="1080" w:firstLine="0"/>
      </w:pPr>
      <w:rPr>
        <w:rFonts w:ascii="Times New Roman" w:eastAsia="Times New Roman" w:hAnsi="Times New Roman" w:cs="Times New Roman"/>
        <w:b w:val="0"/>
        <w:bCs w:val="0"/>
        <w:i w:val="0"/>
        <w:iCs w:val="0"/>
        <w:strike w:val="0"/>
        <w:color w:val="000000"/>
        <w:sz w:val="20"/>
        <w:szCs w:val="20"/>
        <w:u w:val="none"/>
      </w:rPr>
    </w:lvl>
    <w:lvl w:ilvl="2" w:tplc="60889844">
      <w:start w:val="1"/>
      <w:numFmt w:val="lowerRoman"/>
      <w:lvlText w:val="%3."/>
      <w:lvlJc w:val="right"/>
      <w:pPr>
        <w:tabs>
          <w:tab w:val="num" w:pos="0"/>
        </w:tabs>
        <w:ind w:left="1800" w:firstLine="180"/>
      </w:pPr>
      <w:rPr>
        <w:rFonts w:ascii="Times New Roman" w:eastAsia="Times New Roman" w:hAnsi="Times New Roman" w:cs="Times New Roman"/>
        <w:b w:val="0"/>
        <w:bCs w:val="0"/>
        <w:i w:val="0"/>
        <w:iCs w:val="0"/>
        <w:strike w:val="0"/>
        <w:color w:val="000000"/>
        <w:sz w:val="20"/>
        <w:szCs w:val="20"/>
        <w:u w:val="none"/>
      </w:rPr>
    </w:lvl>
    <w:lvl w:ilvl="3" w:tplc="0A44369C">
      <w:start w:val="1"/>
      <w:numFmt w:val="decimal"/>
      <w:lvlText w:val="%4."/>
      <w:lvlJc w:val="left"/>
      <w:pPr>
        <w:tabs>
          <w:tab w:val="num" w:pos="0"/>
        </w:tabs>
        <w:ind w:left="2520" w:firstLine="0"/>
      </w:pPr>
      <w:rPr>
        <w:rFonts w:ascii="Times New Roman" w:eastAsia="Times New Roman" w:hAnsi="Times New Roman" w:cs="Times New Roman"/>
        <w:b w:val="0"/>
        <w:bCs w:val="0"/>
        <w:i w:val="0"/>
        <w:iCs w:val="0"/>
        <w:strike w:val="0"/>
        <w:color w:val="000000"/>
        <w:sz w:val="20"/>
        <w:szCs w:val="20"/>
        <w:u w:val="none"/>
      </w:rPr>
    </w:lvl>
    <w:lvl w:ilvl="4" w:tplc="6602F050">
      <w:start w:val="1"/>
      <w:numFmt w:val="lowerLetter"/>
      <w:lvlText w:val="%5."/>
      <w:lvlJc w:val="left"/>
      <w:pPr>
        <w:tabs>
          <w:tab w:val="num" w:pos="0"/>
        </w:tabs>
        <w:ind w:left="3240" w:firstLine="0"/>
      </w:pPr>
      <w:rPr>
        <w:rFonts w:ascii="Times New Roman" w:eastAsia="Times New Roman" w:hAnsi="Times New Roman" w:cs="Times New Roman"/>
        <w:b w:val="0"/>
        <w:bCs w:val="0"/>
        <w:i w:val="0"/>
        <w:iCs w:val="0"/>
        <w:strike w:val="0"/>
        <w:color w:val="000000"/>
        <w:sz w:val="20"/>
        <w:szCs w:val="20"/>
        <w:u w:val="none"/>
      </w:rPr>
    </w:lvl>
    <w:lvl w:ilvl="5" w:tplc="B8E017EA">
      <w:start w:val="1"/>
      <w:numFmt w:val="lowerRoman"/>
      <w:lvlText w:val="%6."/>
      <w:lvlJc w:val="right"/>
      <w:pPr>
        <w:tabs>
          <w:tab w:val="num" w:pos="0"/>
        </w:tabs>
        <w:ind w:left="3960" w:firstLine="180"/>
      </w:pPr>
      <w:rPr>
        <w:rFonts w:ascii="Times New Roman" w:eastAsia="Times New Roman" w:hAnsi="Times New Roman" w:cs="Times New Roman"/>
        <w:b w:val="0"/>
        <w:bCs w:val="0"/>
        <w:i w:val="0"/>
        <w:iCs w:val="0"/>
        <w:strike w:val="0"/>
        <w:color w:val="000000"/>
        <w:sz w:val="20"/>
        <w:szCs w:val="20"/>
        <w:u w:val="none"/>
      </w:rPr>
    </w:lvl>
    <w:lvl w:ilvl="6" w:tplc="D2C8CB28">
      <w:start w:val="1"/>
      <w:numFmt w:val="decimal"/>
      <w:lvlText w:val="%7."/>
      <w:lvlJc w:val="left"/>
      <w:pPr>
        <w:tabs>
          <w:tab w:val="num" w:pos="0"/>
        </w:tabs>
        <w:ind w:left="4680" w:firstLine="0"/>
      </w:pPr>
      <w:rPr>
        <w:rFonts w:ascii="Times New Roman" w:eastAsia="Times New Roman" w:hAnsi="Times New Roman" w:cs="Times New Roman"/>
        <w:b w:val="0"/>
        <w:bCs w:val="0"/>
        <w:i w:val="0"/>
        <w:iCs w:val="0"/>
        <w:strike w:val="0"/>
        <w:color w:val="000000"/>
        <w:sz w:val="20"/>
        <w:szCs w:val="20"/>
        <w:u w:val="none"/>
      </w:rPr>
    </w:lvl>
    <w:lvl w:ilvl="7" w:tplc="3B3CFD60">
      <w:start w:val="1"/>
      <w:numFmt w:val="lowerLetter"/>
      <w:lvlText w:val="%8."/>
      <w:lvlJc w:val="left"/>
      <w:pPr>
        <w:tabs>
          <w:tab w:val="num" w:pos="0"/>
        </w:tabs>
        <w:ind w:left="5400" w:firstLine="0"/>
      </w:pPr>
      <w:rPr>
        <w:rFonts w:ascii="Times New Roman" w:eastAsia="Times New Roman" w:hAnsi="Times New Roman" w:cs="Times New Roman"/>
        <w:b w:val="0"/>
        <w:bCs w:val="0"/>
        <w:i w:val="0"/>
        <w:iCs w:val="0"/>
        <w:strike w:val="0"/>
        <w:color w:val="000000"/>
        <w:sz w:val="20"/>
        <w:szCs w:val="20"/>
        <w:u w:val="none"/>
      </w:rPr>
    </w:lvl>
    <w:lvl w:ilvl="8" w:tplc="04CECF5C">
      <w:start w:val="1"/>
      <w:numFmt w:val="lowerRoman"/>
      <w:lvlText w:val="%9."/>
      <w:lvlJc w:val="right"/>
      <w:pPr>
        <w:tabs>
          <w:tab w:val="num" w:pos="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DD38473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42AA06A2">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DD5A4196">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6C0EDDC6">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F5C634C">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B8087AA0">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E2AC74C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3C420FC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2B2A6FAA">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4000C9E0">
      <w:start w:val="1"/>
      <w:numFmt w:val="bullet"/>
      <w:lvlText w:val="○"/>
      <w:lvlJc w:val="left"/>
      <w:pPr>
        <w:tabs>
          <w:tab w:val="num" w:pos="360"/>
        </w:tabs>
        <w:ind w:left="360" w:firstLine="0"/>
      </w:pPr>
      <w:rPr>
        <w:rFonts w:ascii="Courier New" w:eastAsia="Courier New" w:hAnsi="Courier New" w:cs="Courier New"/>
        <w:b w:val="0"/>
        <w:bCs w:val="0"/>
        <w:i w:val="0"/>
        <w:iCs w:val="0"/>
        <w:strike w:val="0"/>
        <w:color w:val="000000"/>
        <w:sz w:val="28"/>
        <w:szCs w:val="28"/>
        <w:u w:val="none"/>
      </w:rPr>
    </w:lvl>
    <w:lvl w:ilvl="1" w:tplc="3ED4997C">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tplc="A6D0242E">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tplc="4ABEE6B0">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tplc="711E1A78">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tplc="C6740596">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tplc="A1D024D0">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tplc="94BEAFDA">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tplc="C00ACBD4">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abstractNum w:abstractNumId="5" w15:restartNumberingAfterBreak="0">
    <w:nsid w:val="0386578E"/>
    <w:multiLevelType w:val="hybridMultilevel"/>
    <w:tmpl w:val="520AC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83B73"/>
    <w:multiLevelType w:val="hybridMultilevel"/>
    <w:tmpl w:val="DB9A392C"/>
    <w:lvl w:ilvl="0" w:tplc="9EEC60A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7C47B20"/>
    <w:multiLevelType w:val="hybridMultilevel"/>
    <w:tmpl w:val="DB9A392C"/>
    <w:lvl w:ilvl="0" w:tplc="9EEC60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74DED"/>
    <w:multiLevelType w:val="hybridMultilevel"/>
    <w:tmpl w:val="1AB86B96"/>
    <w:lvl w:ilvl="0" w:tplc="4BFEAE02">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567A18"/>
    <w:multiLevelType w:val="hybridMultilevel"/>
    <w:tmpl w:val="DB9A392C"/>
    <w:lvl w:ilvl="0" w:tplc="9EEC60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A07B3"/>
    <w:multiLevelType w:val="hybridMultilevel"/>
    <w:tmpl w:val="1D2097C2"/>
    <w:lvl w:ilvl="0" w:tplc="B984B06A">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730781"/>
    <w:multiLevelType w:val="hybridMultilevel"/>
    <w:tmpl w:val="D688CB18"/>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2732477"/>
    <w:multiLevelType w:val="hybridMultilevel"/>
    <w:tmpl w:val="DB9A392C"/>
    <w:lvl w:ilvl="0" w:tplc="9EEC60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6E186E"/>
    <w:multiLevelType w:val="hybridMultilevel"/>
    <w:tmpl w:val="DB9A392C"/>
    <w:lvl w:ilvl="0" w:tplc="9EEC60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EF4DE8"/>
    <w:multiLevelType w:val="hybridMultilevel"/>
    <w:tmpl w:val="DB9A392C"/>
    <w:lvl w:ilvl="0" w:tplc="9EEC60A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A426E4"/>
    <w:multiLevelType w:val="hybridMultilevel"/>
    <w:tmpl w:val="EEB89990"/>
    <w:lvl w:ilvl="0" w:tplc="EC2838D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37770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6692625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41777146">
    <w:abstractNumId w:val="8"/>
  </w:num>
  <w:num w:numId="4" w16cid:durableId="918562399">
    <w:abstractNumId w:val="6"/>
  </w:num>
  <w:num w:numId="5" w16cid:durableId="1968927254">
    <w:abstractNumId w:val="12"/>
  </w:num>
  <w:num w:numId="6" w16cid:durableId="1115054269">
    <w:abstractNumId w:val="9"/>
  </w:num>
  <w:num w:numId="7" w16cid:durableId="862595390">
    <w:abstractNumId w:val="7"/>
  </w:num>
  <w:num w:numId="8" w16cid:durableId="2028292401">
    <w:abstractNumId w:val="13"/>
  </w:num>
  <w:num w:numId="9" w16cid:durableId="1747025883">
    <w:abstractNumId w:val="14"/>
  </w:num>
  <w:num w:numId="10" w16cid:durableId="738527362">
    <w:abstractNumId w:val="15"/>
  </w:num>
  <w:num w:numId="11" w16cid:durableId="1087455499">
    <w:abstractNumId w:val="10"/>
  </w:num>
  <w:num w:numId="12" w16cid:durableId="1894543202">
    <w:abstractNumId w:val="5"/>
  </w:num>
  <w:num w:numId="13" w16cid:durableId="684988423">
    <w:abstractNumId w:val="1"/>
  </w:num>
  <w:num w:numId="14" w16cid:durableId="1227375463">
    <w:abstractNumId w:val="2"/>
  </w:num>
  <w:num w:numId="15" w16cid:durableId="1883975962">
    <w:abstractNumId w:val="3"/>
  </w:num>
  <w:num w:numId="16" w16cid:durableId="1996686577">
    <w:abstractNumId w:val="4"/>
  </w:num>
  <w:num w:numId="17" w16cid:durableId="681175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73"/>
    <w:rsid w:val="00000716"/>
    <w:rsid w:val="0000552F"/>
    <w:rsid w:val="00010ED8"/>
    <w:rsid w:val="00012834"/>
    <w:rsid w:val="00017A72"/>
    <w:rsid w:val="0002079E"/>
    <w:rsid w:val="00035100"/>
    <w:rsid w:val="00090160"/>
    <w:rsid w:val="00093AB6"/>
    <w:rsid w:val="000C5D18"/>
    <w:rsid w:val="000C7B3C"/>
    <w:rsid w:val="000E3BC8"/>
    <w:rsid w:val="000F1A36"/>
    <w:rsid w:val="00110A93"/>
    <w:rsid w:val="00126DFD"/>
    <w:rsid w:val="00127096"/>
    <w:rsid w:val="001325C6"/>
    <w:rsid w:val="0014419B"/>
    <w:rsid w:val="00145D45"/>
    <w:rsid w:val="00156EA1"/>
    <w:rsid w:val="00165B67"/>
    <w:rsid w:val="00185266"/>
    <w:rsid w:val="00191ABD"/>
    <w:rsid w:val="00193307"/>
    <w:rsid w:val="001B6A9D"/>
    <w:rsid w:val="001D0C89"/>
    <w:rsid w:val="001D5DE8"/>
    <w:rsid w:val="001E0416"/>
    <w:rsid w:val="001E371A"/>
    <w:rsid w:val="00206609"/>
    <w:rsid w:val="00214F32"/>
    <w:rsid w:val="00216435"/>
    <w:rsid w:val="00230DBE"/>
    <w:rsid w:val="00231ABD"/>
    <w:rsid w:val="00261B0A"/>
    <w:rsid w:val="00264E37"/>
    <w:rsid w:val="00267814"/>
    <w:rsid w:val="00276FFE"/>
    <w:rsid w:val="00282425"/>
    <w:rsid w:val="00292611"/>
    <w:rsid w:val="002B5303"/>
    <w:rsid w:val="002C253C"/>
    <w:rsid w:val="002C6056"/>
    <w:rsid w:val="002E0206"/>
    <w:rsid w:val="002E53D2"/>
    <w:rsid w:val="002E72F9"/>
    <w:rsid w:val="002E7A25"/>
    <w:rsid w:val="002F7177"/>
    <w:rsid w:val="0030271B"/>
    <w:rsid w:val="00312890"/>
    <w:rsid w:val="00312DDF"/>
    <w:rsid w:val="00321442"/>
    <w:rsid w:val="00324B82"/>
    <w:rsid w:val="00326859"/>
    <w:rsid w:val="00351D24"/>
    <w:rsid w:val="00371F6E"/>
    <w:rsid w:val="003773D3"/>
    <w:rsid w:val="0037787C"/>
    <w:rsid w:val="0038311D"/>
    <w:rsid w:val="00384476"/>
    <w:rsid w:val="003A472D"/>
    <w:rsid w:val="003C0CDF"/>
    <w:rsid w:val="003C40E8"/>
    <w:rsid w:val="003C6FAF"/>
    <w:rsid w:val="003E653E"/>
    <w:rsid w:val="003F5CDB"/>
    <w:rsid w:val="003F7443"/>
    <w:rsid w:val="00414F7F"/>
    <w:rsid w:val="00420BA5"/>
    <w:rsid w:val="004233EE"/>
    <w:rsid w:val="004259C4"/>
    <w:rsid w:val="004263BB"/>
    <w:rsid w:val="00433BFE"/>
    <w:rsid w:val="00455143"/>
    <w:rsid w:val="00462FCE"/>
    <w:rsid w:val="0046454B"/>
    <w:rsid w:val="00476158"/>
    <w:rsid w:val="004808B6"/>
    <w:rsid w:val="00483ED6"/>
    <w:rsid w:val="00486F7F"/>
    <w:rsid w:val="004A778F"/>
    <w:rsid w:val="004C2679"/>
    <w:rsid w:val="004C4752"/>
    <w:rsid w:val="004D0F6E"/>
    <w:rsid w:val="004D7A75"/>
    <w:rsid w:val="004E2541"/>
    <w:rsid w:val="004F0072"/>
    <w:rsid w:val="00501351"/>
    <w:rsid w:val="00505A9F"/>
    <w:rsid w:val="005360FD"/>
    <w:rsid w:val="005561A7"/>
    <w:rsid w:val="00595C36"/>
    <w:rsid w:val="005B0861"/>
    <w:rsid w:val="005B4B8D"/>
    <w:rsid w:val="005C08A3"/>
    <w:rsid w:val="005C0D5D"/>
    <w:rsid w:val="005C4031"/>
    <w:rsid w:val="005C4E55"/>
    <w:rsid w:val="005C582F"/>
    <w:rsid w:val="005D2761"/>
    <w:rsid w:val="005F270B"/>
    <w:rsid w:val="00604105"/>
    <w:rsid w:val="0060536E"/>
    <w:rsid w:val="00606600"/>
    <w:rsid w:val="00610BFE"/>
    <w:rsid w:val="00625DEB"/>
    <w:rsid w:val="00632E8A"/>
    <w:rsid w:val="00636B14"/>
    <w:rsid w:val="00646FD4"/>
    <w:rsid w:val="006479E3"/>
    <w:rsid w:val="0065761D"/>
    <w:rsid w:val="00670158"/>
    <w:rsid w:val="00673B31"/>
    <w:rsid w:val="00675D64"/>
    <w:rsid w:val="006815DD"/>
    <w:rsid w:val="00690E19"/>
    <w:rsid w:val="00697ABA"/>
    <w:rsid w:val="006B6E11"/>
    <w:rsid w:val="006D21AD"/>
    <w:rsid w:val="006F2AA8"/>
    <w:rsid w:val="00700F84"/>
    <w:rsid w:val="0070209F"/>
    <w:rsid w:val="007062F1"/>
    <w:rsid w:val="00707FE4"/>
    <w:rsid w:val="00712C6B"/>
    <w:rsid w:val="00713046"/>
    <w:rsid w:val="00721C74"/>
    <w:rsid w:val="00737DD5"/>
    <w:rsid w:val="00755841"/>
    <w:rsid w:val="00780BDB"/>
    <w:rsid w:val="0078105D"/>
    <w:rsid w:val="00782D3B"/>
    <w:rsid w:val="00785276"/>
    <w:rsid w:val="0078737A"/>
    <w:rsid w:val="007936A3"/>
    <w:rsid w:val="007B56E5"/>
    <w:rsid w:val="007D3989"/>
    <w:rsid w:val="007D67D2"/>
    <w:rsid w:val="007E54CC"/>
    <w:rsid w:val="00807F59"/>
    <w:rsid w:val="0082089E"/>
    <w:rsid w:val="00825E53"/>
    <w:rsid w:val="00831C29"/>
    <w:rsid w:val="00837E4B"/>
    <w:rsid w:val="00842209"/>
    <w:rsid w:val="008443CC"/>
    <w:rsid w:val="00846D4B"/>
    <w:rsid w:val="0084794A"/>
    <w:rsid w:val="008600FF"/>
    <w:rsid w:val="00861CD0"/>
    <w:rsid w:val="00862779"/>
    <w:rsid w:val="008726F0"/>
    <w:rsid w:val="008802A4"/>
    <w:rsid w:val="00883881"/>
    <w:rsid w:val="00883F0E"/>
    <w:rsid w:val="00890AD5"/>
    <w:rsid w:val="00892FBB"/>
    <w:rsid w:val="00893AD1"/>
    <w:rsid w:val="008B579D"/>
    <w:rsid w:val="008B76DB"/>
    <w:rsid w:val="008E480E"/>
    <w:rsid w:val="008F0999"/>
    <w:rsid w:val="00900EF0"/>
    <w:rsid w:val="00902A46"/>
    <w:rsid w:val="0090408E"/>
    <w:rsid w:val="00907FE3"/>
    <w:rsid w:val="00930625"/>
    <w:rsid w:val="00937894"/>
    <w:rsid w:val="00940B5D"/>
    <w:rsid w:val="009464F1"/>
    <w:rsid w:val="00947CA9"/>
    <w:rsid w:val="00963B97"/>
    <w:rsid w:val="009679A9"/>
    <w:rsid w:val="00971A9F"/>
    <w:rsid w:val="00991AE8"/>
    <w:rsid w:val="009B6414"/>
    <w:rsid w:val="009C1003"/>
    <w:rsid w:val="009C1799"/>
    <w:rsid w:val="009C6128"/>
    <w:rsid w:val="009C6AD3"/>
    <w:rsid w:val="009D73DE"/>
    <w:rsid w:val="009E431F"/>
    <w:rsid w:val="009E62AD"/>
    <w:rsid w:val="00A02711"/>
    <w:rsid w:val="00A03121"/>
    <w:rsid w:val="00A0519F"/>
    <w:rsid w:val="00A12C8B"/>
    <w:rsid w:val="00A15A3A"/>
    <w:rsid w:val="00A169C4"/>
    <w:rsid w:val="00A23452"/>
    <w:rsid w:val="00A274A8"/>
    <w:rsid w:val="00A27932"/>
    <w:rsid w:val="00A33807"/>
    <w:rsid w:val="00A33F33"/>
    <w:rsid w:val="00A449E5"/>
    <w:rsid w:val="00A461BA"/>
    <w:rsid w:val="00A610B8"/>
    <w:rsid w:val="00A73589"/>
    <w:rsid w:val="00A80BE7"/>
    <w:rsid w:val="00A82F8D"/>
    <w:rsid w:val="00AA15E5"/>
    <w:rsid w:val="00AB3B77"/>
    <w:rsid w:val="00AC22D2"/>
    <w:rsid w:val="00AC3E7B"/>
    <w:rsid w:val="00AE3E5E"/>
    <w:rsid w:val="00AE7EC8"/>
    <w:rsid w:val="00AF05AE"/>
    <w:rsid w:val="00AF12F7"/>
    <w:rsid w:val="00AF22B4"/>
    <w:rsid w:val="00AF22D4"/>
    <w:rsid w:val="00AF23C1"/>
    <w:rsid w:val="00AF486D"/>
    <w:rsid w:val="00AF7723"/>
    <w:rsid w:val="00B204FF"/>
    <w:rsid w:val="00B310A7"/>
    <w:rsid w:val="00B330A6"/>
    <w:rsid w:val="00B53D77"/>
    <w:rsid w:val="00B62644"/>
    <w:rsid w:val="00B76F7D"/>
    <w:rsid w:val="00B807FD"/>
    <w:rsid w:val="00B81557"/>
    <w:rsid w:val="00B84BBB"/>
    <w:rsid w:val="00B86A11"/>
    <w:rsid w:val="00B90145"/>
    <w:rsid w:val="00B92C08"/>
    <w:rsid w:val="00BA307A"/>
    <w:rsid w:val="00BA5DE1"/>
    <w:rsid w:val="00BB086C"/>
    <w:rsid w:val="00BB3C6C"/>
    <w:rsid w:val="00BC65E5"/>
    <w:rsid w:val="00BC7BD0"/>
    <w:rsid w:val="00BE1918"/>
    <w:rsid w:val="00BE237F"/>
    <w:rsid w:val="00BE4F96"/>
    <w:rsid w:val="00BF6951"/>
    <w:rsid w:val="00C0133D"/>
    <w:rsid w:val="00C014E6"/>
    <w:rsid w:val="00C119B2"/>
    <w:rsid w:val="00C11CF4"/>
    <w:rsid w:val="00C15AF8"/>
    <w:rsid w:val="00C16599"/>
    <w:rsid w:val="00C20CB7"/>
    <w:rsid w:val="00C26613"/>
    <w:rsid w:val="00C44BA0"/>
    <w:rsid w:val="00C53164"/>
    <w:rsid w:val="00C578F0"/>
    <w:rsid w:val="00C66742"/>
    <w:rsid w:val="00C71BC8"/>
    <w:rsid w:val="00CB58EE"/>
    <w:rsid w:val="00CC0C8B"/>
    <w:rsid w:val="00CC1210"/>
    <w:rsid w:val="00CD2849"/>
    <w:rsid w:val="00CD3EB7"/>
    <w:rsid w:val="00CF7667"/>
    <w:rsid w:val="00D000E9"/>
    <w:rsid w:val="00D02582"/>
    <w:rsid w:val="00D15D25"/>
    <w:rsid w:val="00D1610D"/>
    <w:rsid w:val="00D16912"/>
    <w:rsid w:val="00D26734"/>
    <w:rsid w:val="00D346C7"/>
    <w:rsid w:val="00D4398F"/>
    <w:rsid w:val="00D53FCD"/>
    <w:rsid w:val="00D84441"/>
    <w:rsid w:val="00DA77EC"/>
    <w:rsid w:val="00DB141E"/>
    <w:rsid w:val="00DD73B5"/>
    <w:rsid w:val="00E056C8"/>
    <w:rsid w:val="00E45ABC"/>
    <w:rsid w:val="00E96A7F"/>
    <w:rsid w:val="00EA2034"/>
    <w:rsid w:val="00EA6B73"/>
    <w:rsid w:val="00EB0BD0"/>
    <w:rsid w:val="00EB5B13"/>
    <w:rsid w:val="00EC4046"/>
    <w:rsid w:val="00ED0871"/>
    <w:rsid w:val="00ED54D3"/>
    <w:rsid w:val="00EE77BB"/>
    <w:rsid w:val="00F00ED5"/>
    <w:rsid w:val="00F11C62"/>
    <w:rsid w:val="00F12179"/>
    <w:rsid w:val="00F12BC4"/>
    <w:rsid w:val="00F15304"/>
    <w:rsid w:val="00F207DB"/>
    <w:rsid w:val="00F25E28"/>
    <w:rsid w:val="00F266BE"/>
    <w:rsid w:val="00F27B2E"/>
    <w:rsid w:val="00F35B6F"/>
    <w:rsid w:val="00F35D4F"/>
    <w:rsid w:val="00F442A6"/>
    <w:rsid w:val="00F61BEB"/>
    <w:rsid w:val="00F67871"/>
    <w:rsid w:val="00F71710"/>
    <w:rsid w:val="00F73A46"/>
    <w:rsid w:val="00F77BCB"/>
    <w:rsid w:val="00F82BE7"/>
    <w:rsid w:val="00F946BD"/>
    <w:rsid w:val="00FA1DF5"/>
    <w:rsid w:val="00FA299F"/>
    <w:rsid w:val="00FA7756"/>
    <w:rsid w:val="00FB5B41"/>
    <w:rsid w:val="00FB7B58"/>
    <w:rsid w:val="00FD386C"/>
    <w:rsid w:val="00FF37FE"/>
    <w:rsid w:val="00FF4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D6848"/>
  <w15:docId w15:val="{E672A861-8C48-4F78-A25C-CBA43CB8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F0E"/>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alloonText">
    <w:name w:val="Balloon Text"/>
    <w:basedOn w:val="Normal"/>
    <w:semiHidden/>
    <w:rsid w:val="00D53FCD"/>
    <w:rPr>
      <w:rFonts w:ascii="Tahoma" w:hAnsi="Tahoma" w:cs="Tahoma"/>
      <w:sz w:val="16"/>
      <w:szCs w:val="16"/>
    </w:rPr>
  </w:style>
  <w:style w:type="character" w:styleId="Hyperlink">
    <w:name w:val="Hyperlink"/>
    <w:basedOn w:val="DefaultParagraphFont"/>
    <w:rsid w:val="00BE1918"/>
    <w:rPr>
      <w:color w:val="0000FF"/>
      <w:u w:val="single"/>
    </w:rPr>
  </w:style>
  <w:style w:type="character" w:customStyle="1" w:styleId="FooterChar">
    <w:name w:val="Footer Char"/>
    <w:basedOn w:val="DefaultParagraphFont"/>
    <w:link w:val="Footer"/>
    <w:uiPriority w:val="99"/>
    <w:rsid w:val="00AF23C1"/>
    <w:rPr>
      <w:lang w:eastAsia="en-US"/>
    </w:rPr>
  </w:style>
  <w:style w:type="table" w:styleId="TableGrid">
    <w:name w:val="Table Grid"/>
    <w:basedOn w:val="TableNormal"/>
    <w:rsid w:val="0031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D4B"/>
    <w:pPr>
      <w:ind w:left="720"/>
      <w:contextualSpacing/>
    </w:pPr>
  </w:style>
  <w:style w:type="character" w:styleId="CommentReference">
    <w:name w:val="annotation reference"/>
    <w:basedOn w:val="DefaultParagraphFont"/>
    <w:rsid w:val="006D21AD"/>
    <w:rPr>
      <w:sz w:val="16"/>
      <w:szCs w:val="16"/>
    </w:rPr>
  </w:style>
  <w:style w:type="paragraph" w:styleId="CommentText">
    <w:name w:val="annotation text"/>
    <w:basedOn w:val="Normal"/>
    <w:link w:val="CommentTextChar"/>
    <w:rsid w:val="006D21AD"/>
  </w:style>
  <w:style w:type="character" w:customStyle="1" w:styleId="CommentTextChar">
    <w:name w:val="Comment Text Char"/>
    <w:basedOn w:val="DefaultParagraphFont"/>
    <w:link w:val="CommentText"/>
    <w:rsid w:val="006D21AD"/>
    <w:rPr>
      <w:lang w:eastAsia="en-US"/>
    </w:rPr>
  </w:style>
  <w:style w:type="paragraph" w:styleId="CommentSubject">
    <w:name w:val="annotation subject"/>
    <w:basedOn w:val="CommentText"/>
    <w:next w:val="CommentText"/>
    <w:link w:val="CommentSubjectChar"/>
    <w:rsid w:val="006D21AD"/>
    <w:rPr>
      <w:b/>
      <w:bCs/>
    </w:rPr>
  </w:style>
  <w:style w:type="character" w:customStyle="1" w:styleId="CommentSubjectChar">
    <w:name w:val="Comment Subject Char"/>
    <w:basedOn w:val="CommentTextChar"/>
    <w:link w:val="CommentSubject"/>
    <w:rsid w:val="006D21AD"/>
    <w:rPr>
      <w:b/>
      <w:bCs/>
      <w:lang w:eastAsia="en-US"/>
    </w:rPr>
  </w:style>
  <w:style w:type="character" w:styleId="UnresolvedMention">
    <w:name w:val="Unresolved Mention"/>
    <w:basedOn w:val="DefaultParagraphFont"/>
    <w:uiPriority w:val="99"/>
    <w:semiHidden/>
    <w:unhideWhenUsed/>
    <w:rsid w:val="00861CD0"/>
    <w:rPr>
      <w:color w:val="605E5C"/>
      <w:shd w:val="clear" w:color="auto" w:fill="E1DFDD"/>
    </w:rPr>
  </w:style>
  <w:style w:type="character" w:customStyle="1" w:styleId="HeaderChar">
    <w:name w:val="Header Char"/>
    <w:basedOn w:val="DefaultParagraphFont"/>
    <w:link w:val="Header"/>
    <w:rsid w:val="00093AB6"/>
    <w:rPr>
      <w:lang w:eastAsia="en-US"/>
    </w:rPr>
  </w:style>
  <w:style w:type="paragraph" w:styleId="Revision">
    <w:name w:val="Revision"/>
    <w:hidden/>
    <w:uiPriority w:val="99"/>
    <w:semiHidden/>
    <w:rsid w:val="00035100"/>
    <w:rPr>
      <w:lang w:eastAsia="en-US"/>
    </w:rPr>
  </w:style>
  <w:style w:type="character" w:styleId="FollowedHyperlink">
    <w:name w:val="FollowedHyperlink"/>
    <w:basedOn w:val="DefaultParagraphFont"/>
    <w:semiHidden/>
    <w:unhideWhenUsed/>
    <w:rsid w:val="005C08A3"/>
    <w:rPr>
      <w:color w:val="800080" w:themeColor="followedHyperlink"/>
      <w:u w:val="single"/>
    </w:rPr>
  </w:style>
  <w:style w:type="character" w:customStyle="1" w:styleId="contentpasted0">
    <w:name w:val="contentpasted0"/>
    <w:basedOn w:val="DefaultParagraphFont"/>
    <w:rsid w:val="00904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07384">
      <w:bodyDiv w:val="1"/>
      <w:marLeft w:val="0"/>
      <w:marRight w:val="0"/>
      <w:marTop w:val="0"/>
      <w:marBottom w:val="0"/>
      <w:divBdr>
        <w:top w:val="none" w:sz="0" w:space="0" w:color="auto"/>
        <w:left w:val="none" w:sz="0" w:space="0" w:color="auto"/>
        <w:bottom w:val="none" w:sz="0" w:space="0" w:color="auto"/>
        <w:right w:val="none" w:sz="0" w:space="0" w:color="auto"/>
      </w:divBdr>
    </w:div>
    <w:div w:id="8101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mrc.org.uk/migraine-trust"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esearch@migrainetrust.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research@migrainetrust.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research@migrainetrust.org" TargetMode="Externa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grainetrust.org/privacy-policy/" TargetMode="Externa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ee79b69-ea41-4513-ba8c-47c78c531b5b" ContentTypeId="0x01010060229EECC2396B4F9C200D4B2C2F122F01" PreviousValue="false" LastSyncTimeStamp="2022-02-02T17:55:43.85Z"/>
</file>

<file path=customXml/item3.xml><?xml version="1.0" encoding="utf-8"?>
<ct:contentTypeSchema xmlns:ct="http://schemas.microsoft.com/office/2006/metadata/contentType" xmlns:ma="http://schemas.microsoft.com/office/2006/metadata/properties/metaAttributes" ct:_="" ma:_="" ma:contentTypeName="Team" ma:contentTypeID="0x01010060229EECC2396B4F9C200D4B2C2F122F01007E9C698602E0904FAFA9A0E558DDACDF" ma:contentTypeVersion="4" ma:contentTypeDescription="CT applied to Team site default doc library" ma:contentTypeScope="" ma:versionID="78417072b6dd44f99c46db07c3ec397f">
  <xsd:schema xmlns:xsd="http://www.w3.org/2001/XMLSchema" xmlns:xs="http://www.w3.org/2001/XMLSchema" xmlns:p="http://schemas.microsoft.com/office/2006/metadata/properties" targetNamespace="http://schemas.microsoft.com/office/2006/metadata/properties" ma:root="true" ma:fieldsID="c19ce98959e1c2270fec21953d0b7d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A3CA-69C6-4443-A9D0-BA024498136A}">
  <ds:schemaRefs>
    <ds:schemaRef ds:uri="http://schemas.microsoft.com/sharepoint/v3/contenttype/forms"/>
  </ds:schemaRefs>
</ds:datastoreItem>
</file>

<file path=customXml/itemProps2.xml><?xml version="1.0" encoding="utf-8"?>
<ds:datastoreItem xmlns:ds="http://schemas.openxmlformats.org/officeDocument/2006/customXml" ds:itemID="{FCF0ACB9-C0ED-48BD-B6EE-6CDC32C0C17E}">
  <ds:schemaRefs>
    <ds:schemaRef ds:uri="Microsoft.SharePoint.Taxonomy.ContentTypeSync"/>
  </ds:schemaRefs>
</ds:datastoreItem>
</file>

<file path=customXml/itemProps3.xml><?xml version="1.0" encoding="utf-8"?>
<ds:datastoreItem xmlns:ds="http://schemas.openxmlformats.org/officeDocument/2006/customXml" ds:itemID="{FA64B15B-257A-45FA-A296-1C478B97B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D6B315-4B9E-4C80-895C-995C839463E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A59297D-D3D9-472C-AA48-8AFB712A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2514</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MIGRAINE TRUST</vt:lpstr>
    </vt:vector>
  </TitlesOfParts>
  <Company>Migrane Trust</Company>
  <LinksUpToDate>false</LinksUpToDate>
  <CharactersWithSpaces>17166</CharactersWithSpaces>
  <SharedDoc>false</SharedDoc>
  <HLinks>
    <vt:vector size="6" baseType="variant">
      <vt:variant>
        <vt:i4>7077980</vt:i4>
      </vt:variant>
      <vt:variant>
        <vt:i4>0</vt:i4>
      </vt:variant>
      <vt:variant>
        <vt:i4>0</vt:i4>
      </vt:variant>
      <vt:variant>
        <vt:i4>5</vt:i4>
      </vt:variant>
      <vt:variant>
        <vt:lpwstr>mailto:education@migrainetrust.org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MIGRAINE TRUST</dc:title>
  <dc:creator>Christine Davies</dc:creator>
  <cp:lastModifiedBy>Una Farrell</cp:lastModifiedBy>
  <cp:revision>3</cp:revision>
  <cp:lastPrinted>2022-11-03T18:22:00Z</cp:lastPrinted>
  <dcterms:created xsi:type="dcterms:W3CDTF">2022-11-07T10:59:00Z</dcterms:created>
  <dcterms:modified xsi:type="dcterms:W3CDTF">2022-11-07T11:02:00Z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0x01010060229EECC2396B4F9C200D4B2C2F122F01007E9C698602E0904FAFA9A0E558DDACDF</vt:lpwstr>
  </property>
  <property fmtid="{D5CDD505-2E9C-101B-9397-08002B2CF9AE}" pid="3" name="Order">
    <vt:r8>6421800</vt:r8>
  </property>
</Properties>
</file>